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72" w:rsidRDefault="00B33C72" w:rsidP="00B33C72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B22B09" w:rsidRPr="00F5441F" w:rsidRDefault="00B22B09" w:rsidP="00B22B09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F5441F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3E0D5F">
        <w:rPr>
          <w:rFonts w:ascii="Verdana" w:hAnsi="Verdana"/>
          <w:b/>
          <w:i/>
          <w:sz w:val="20"/>
          <w:szCs w:val="20"/>
          <w:u w:val="single"/>
        </w:rPr>
        <w:t>2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22B09" w:rsidRPr="00416FC3" w:rsidRDefault="00781CB2" w:rsidP="00B22B0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416FC3">
        <w:rPr>
          <w:rFonts w:ascii="Verdana" w:hAnsi="Verdana"/>
          <w:b/>
          <w:bCs/>
          <w:i/>
          <w:iCs/>
          <w:sz w:val="20"/>
          <w:szCs w:val="20"/>
          <w:u w:val="single"/>
        </w:rPr>
        <w:t>Zakup</w:t>
      </w:r>
      <w:r w:rsidR="00E87250" w:rsidRPr="00416FC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  <w:r w:rsidR="003E0D5F" w:rsidRPr="00416FC3">
        <w:rPr>
          <w:rFonts w:ascii="Verdana" w:hAnsi="Verdana"/>
          <w:b/>
          <w:bCs/>
          <w:i/>
          <w:iCs/>
          <w:sz w:val="20"/>
          <w:szCs w:val="20"/>
          <w:u w:val="single"/>
        </w:rPr>
        <w:t>mobilnego przesiewacza bębnowego z pokładem gwieździstym</w:t>
      </w:r>
      <w:r w:rsidR="00BB7D91" w:rsidRPr="00416FC3">
        <w:rPr>
          <w:rFonts w:ascii="Verdana" w:hAnsi="Verdana"/>
          <w:b/>
          <w:bCs/>
          <w:i/>
          <w:iCs/>
          <w:sz w:val="20"/>
          <w:szCs w:val="20"/>
          <w:u w:val="single"/>
        </w:rPr>
        <w:t>.</w:t>
      </w:r>
    </w:p>
    <w:p w:rsidR="00BB2800" w:rsidRPr="003B60C4" w:rsidRDefault="00BB2800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telefonu:----------------------------------------------------------------------------</w:t>
      </w:r>
      <w:r w:rsidR="00151B13" w:rsidRPr="003B60C4">
        <w:rPr>
          <w:rFonts w:ascii="Verdana" w:hAnsi="Verdana" w:cs="Times New Roman"/>
        </w:rPr>
        <w:t>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D3466A" w:rsidRDefault="005C7F53" w:rsidP="005C7F53">
      <w:pPr>
        <w:pStyle w:val="Zwykytekst1"/>
        <w:numPr>
          <w:ilvl w:val="0"/>
          <w:numId w:val="16"/>
        </w:numPr>
        <w:spacing w:line="276" w:lineRule="auto"/>
        <w:ind w:left="283"/>
        <w:jc w:val="both"/>
        <w:rPr>
          <w:rFonts w:ascii="Verdana" w:hAnsi="Verdana"/>
          <w:b/>
        </w:rPr>
      </w:pPr>
      <w:r w:rsidRPr="00D3466A">
        <w:rPr>
          <w:rFonts w:ascii="Verdana" w:hAnsi="Verdana"/>
          <w:b/>
          <w:u w:val="single"/>
        </w:rPr>
        <w:t>OFERUJEMY</w:t>
      </w:r>
      <w:r w:rsidRPr="00D3466A">
        <w:rPr>
          <w:rFonts w:ascii="Verdana" w:hAnsi="Verdana"/>
          <w:b/>
        </w:rPr>
        <w:t xml:space="preserve"> WYKONANIE przedmiotu zamówienia na warunkach przedstawionych w niniejszej ofercie: </w:t>
      </w:r>
    </w:p>
    <w:p w:rsidR="004B4E34" w:rsidRPr="004B4E34" w:rsidRDefault="005C7F53" w:rsidP="005C7F53">
      <w:pPr>
        <w:pStyle w:val="Zwykytekst1"/>
        <w:numPr>
          <w:ilvl w:val="1"/>
          <w:numId w:val="13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4B4E34">
        <w:rPr>
          <w:rFonts w:ascii="Verdana" w:hAnsi="Verdana"/>
          <w:b/>
        </w:rPr>
        <w:lastRenderedPageBreak/>
        <w:t xml:space="preserve">Za </w:t>
      </w:r>
      <w:r w:rsidR="0064320A" w:rsidRPr="004B4E34">
        <w:rPr>
          <w:rFonts w:ascii="Verdana" w:hAnsi="Verdana"/>
          <w:b/>
        </w:rPr>
        <w:t xml:space="preserve">łączną </w:t>
      </w:r>
      <w:r w:rsidRPr="004B4E34">
        <w:rPr>
          <w:rFonts w:ascii="Verdana" w:hAnsi="Verdana"/>
          <w:b/>
        </w:rPr>
        <w:t>kwotę</w:t>
      </w:r>
      <w:r w:rsidR="004B4E34">
        <w:rPr>
          <w:rFonts w:ascii="Verdana" w:hAnsi="Verdana"/>
          <w:b/>
        </w:rPr>
        <w:t>:</w:t>
      </w:r>
    </w:p>
    <w:p w:rsidR="00B22B09" w:rsidRPr="004B4E34" w:rsidRDefault="00B22B09" w:rsidP="004B4E34">
      <w:pPr>
        <w:pStyle w:val="Zwykytekst1"/>
        <w:spacing w:line="276" w:lineRule="auto"/>
        <w:ind w:left="284"/>
        <w:jc w:val="both"/>
        <w:rPr>
          <w:rFonts w:ascii="Verdana" w:hAnsi="Verdana"/>
        </w:rPr>
      </w:pPr>
      <w:r w:rsidRPr="004B4E34">
        <w:rPr>
          <w:rFonts w:ascii="Verdana" w:hAnsi="Verdana"/>
          <w:b/>
        </w:rPr>
        <w:t xml:space="preserve"> </w:t>
      </w: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sz w:val="22"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14/30</w:t>
      </w:r>
    </w:p>
    <w:p w:rsidR="00E87250" w:rsidRDefault="00E87250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sz w:val="22"/>
          <w:vertAlign w:val="superscript"/>
        </w:rPr>
      </w:pPr>
    </w:p>
    <w:p w:rsidR="00E87250" w:rsidRDefault="00E87250" w:rsidP="00E87250">
      <w:pPr>
        <w:pStyle w:val="Zwykytekst1"/>
        <w:numPr>
          <w:ilvl w:val="1"/>
          <w:numId w:val="13"/>
        </w:numPr>
        <w:spacing w:after="60" w:line="276" w:lineRule="auto"/>
        <w:jc w:val="both"/>
        <w:rPr>
          <w:rFonts w:ascii="Verdana" w:hAnsi="Verdana" w:cs="Times New Roman"/>
          <w:b/>
        </w:rPr>
      </w:pPr>
      <w:r w:rsidRPr="00E87250">
        <w:rPr>
          <w:rFonts w:ascii="Verdana" w:hAnsi="Verdana" w:cs="Times New Roman"/>
          <w:b/>
        </w:rPr>
        <w:t xml:space="preserve">Deklarujemy </w:t>
      </w:r>
      <w:r w:rsidR="00C90576">
        <w:rPr>
          <w:rFonts w:ascii="Verdana" w:hAnsi="Verdana" w:cs="Times New Roman"/>
          <w:b/>
        </w:rPr>
        <w:t>okres gwarancji i rękojmi</w:t>
      </w:r>
      <w:r>
        <w:rPr>
          <w:rFonts w:ascii="Verdana" w:hAnsi="Verdana" w:cs="Times New Roman"/>
          <w:b/>
        </w:rPr>
        <w:t>:</w:t>
      </w:r>
    </w:p>
    <w:p w:rsidR="00E87250" w:rsidRPr="003B60C4" w:rsidRDefault="00E87250" w:rsidP="00E87250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</w:t>
      </w:r>
      <w:r w:rsidRPr="003B60C4">
        <w:rPr>
          <w:rFonts w:ascii="Verdana" w:hAnsi="Verdana"/>
          <w:b/>
        </w:rPr>
        <w:t xml:space="preserve"> _________________</w:t>
      </w:r>
      <w:r>
        <w:rPr>
          <w:rFonts w:ascii="Verdana" w:hAnsi="Verdana"/>
          <w:b/>
        </w:rPr>
        <w:t xml:space="preserve"> miesiące</w:t>
      </w:r>
      <w:r w:rsidRPr="003B60C4">
        <w:rPr>
          <w:rFonts w:ascii="Verdana" w:hAnsi="Verdana" w:cs="Times New Roman"/>
        </w:rPr>
        <w:t xml:space="preserve">. </w:t>
      </w:r>
    </w:p>
    <w:p w:rsidR="00E87250" w:rsidRPr="00C90576" w:rsidRDefault="00C90576" w:rsidP="00C90576">
      <w:pPr>
        <w:pStyle w:val="Zwykytekst1"/>
        <w:spacing w:after="60" w:line="276" w:lineRule="auto"/>
        <w:ind w:left="1736"/>
        <w:jc w:val="both"/>
        <w:rPr>
          <w:rFonts w:ascii="Verdana" w:hAnsi="Verdana" w:cs="Times New Roman"/>
          <w:b/>
          <w:bCs/>
          <w:sz w:val="22"/>
          <w:szCs w:val="22"/>
          <w:vertAlign w:val="superscript"/>
        </w:rPr>
      </w:pPr>
      <w:r w:rsidRPr="00C90576">
        <w:rPr>
          <w:rFonts w:ascii="Verdana" w:hAnsi="Verdana" w:cs="Times New Roman"/>
          <w:b/>
          <w:bCs/>
          <w:sz w:val="22"/>
          <w:szCs w:val="22"/>
          <w:vertAlign w:val="superscript"/>
        </w:rPr>
        <w:t>24/36</w:t>
      </w:r>
    </w:p>
    <w:p w:rsidR="00E87250" w:rsidRPr="00E87250" w:rsidRDefault="00E87250" w:rsidP="00E87250">
      <w:pPr>
        <w:pStyle w:val="Zwykytekst1"/>
        <w:spacing w:after="60" w:line="276" w:lineRule="auto"/>
        <w:ind w:left="1003"/>
        <w:jc w:val="both"/>
        <w:rPr>
          <w:rFonts w:ascii="Verdana" w:hAnsi="Verdana" w:cs="Times New Roman"/>
          <w:b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5C7F53" w:rsidRPr="003B60C4" w:rsidRDefault="005C7F53" w:rsidP="00110B35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>u Zamawiającego obowiązku podatkowego zgodnie z przepisami o podatku od towarów</w:t>
      </w:r>
      <w:r w:rsidR="00110B35">
        <w:rPr>
          <w:rFonts w:ascii="Verdana" w:hAnsi="Verdana" w:cs="Arial"/>
          <w:bCs/>
          <w:sz w:val="20"/>
          <w:szCs w:val="20"/>
        </w:rPr>
        <w:t xml:space="preserve"> </w:t>
      </w:r>
      <w:r w:rsidRPr="003B60C4">
        <w:rPr>
          <w:rFonts w:ascii="Verdana" w:hAnsi="Verdana" w:cs="Arial"/>
          <w:bCs/>
          <w:sz w:val="20"/>
          <w:szCs w:val="20"/>
        </w:rPr>
        <w:t>i usług:______________________________________________________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700C26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700C26">
        <w:rPr>
          <w:rFonts w:ascii="Verdana" w:hAnsi="Verdana"/>
          <w:iCs/>
          <w:sz w:val="20"/>
          <w:szCs w:val="20"/>
        </w:rPr>
        <w:t>ZAMIERZAMY</w:t>
      </w:r>
      <w:r w:rsidRPr="00700C26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(o ile jest to wiadome, podać firmy podwykonawców)*.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700C26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110B35">
        <w:rPr>
          <w:rFonts w:ascii="Verdana" w:hAnsi="Verdana"/>
          <w:sz w:val="20"/>
          <w:szCs w:val="20"/>
        </w:rPr>
        <w:t>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110B35">
        <w:rPr>
          <w:rFonts w:ascii="Verdana" w:hAnsi="Verdana"/>
          <w:iCs/>
        </w:rPr>
        <w:t>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110B35" w:rsidP="00110B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110B35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110B35">
      <w:pPr>
        <w:pStyle w:val="Zwykytekst1"/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B22B09" w:rsidRDefault="00B22B09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Imię i nazwisko:_____________________________________________________</w:t>
      </w:r>
      <w:r w:rsidR="00110B35">
        <w:rPr>
          <w:rFonts w:ascii="Verdana" w:hAnsi="Verdana"/>
          <w:szCs w:val="16"/>
        </w:rPr>
        <w:t>_</w:t>
      </w:r>
      <w:r w:rsidRPr="00110B35">
        <w:rPr>
          <w:rFonts w:ascii="Verdana" w:hAnsi="Verdana"/>
          <w:szCs w:val="16"/>
        </w:rPr>
        <w:t xml:space="preserve"> 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adres:_____________________________________________________________</w:t>
      </w:r>
      <w:r w:rsidR="00110B35">
        <w:rPr>
          <w:rFonts w:ascii="Verdana" w:hAnsi="Verdana"/>
          <w:szCs w:val="16"/>
        </w:rPr>
        <w:t>_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tel. _____________</w:t>
      </w:r>
      <w:r w:rsidR="00151B13">
        <w:rPr>
          <w:rFonts w:ascii="Verdana" w:hAnsi="Verdana"/>
          <w:szCs w:val="16"/>
        </w:rPr>
        <w:t>____</w:t>
      </w:r>
      <w:r w:rsidRPr="00110B35">
        <w:rPr>
          <w:rFonts w:ascii="Verdana" w:hAnsi="Verdana"/>
          <w:szCs w:val="16"/>
        </w:rPr>
        <w:t xml:space="preserve"> e-mail: ________________________</w:t>
      </w:r>
      <w:r w:rsidR="00110B35">
        <w:rPr>
          <w:rFonts w:ascii="Verdana" w:hAnsi="Verdana"/>
          <w:szCs w:val="16"/>
        </w:rPr>
        <w:t>_</w:t>
      </w:r>
      <w:r w:rsidR="00151B13">
        <w:rPr>
          <w:rFonts w:ascii="Verdana" w:hAnsi="Verdana"/>
          <w:szCs w:val="16"/>
        </w:rPr>
        <w:t>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3B60C4" w:rsidRDefault="00110B35" w:rsidP="00110B35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 dnia __ __ ____ roku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ofertowy</w:t>
      </w:r>
      <w:r w:rsidR="00B33C72">
        <w:rPr>
          <w:rFonts w:ascii="Verdana" w:hAnsi="Verdana"/>
        </w:rPr>
        <w:t xml:space="preserve"> – formularz 2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firstLine="708"/>
        <w:rPr>
          <w:rFonts w:ascii="Verdana" w:hAnsi="Verdana"/>
        </w:rPr>
      </w:pP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Pr="003B60C4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Pr="003B60C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110B35">
      <w:pPr>
        <w:rPr>
          <w:rFonts w:ascii="Verdana" w:hAnsi="Verdana"/>
          <w:b/>
          <w:color w:val="000000"/>
          <w:sz w:val="20"/>
          <w:szCs w:val="20"/>
        </w:rPr>
      </w:pPr>
    </w:p>
    <w:p w:rsidR="005C7F53" w:rsidRPr="003B60C4" w:rsidRDefault="00700C26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B33C72">
        <w:rPr>
          <w:rFonts w:ascii="Verdana" w:hAnsi="Verdana"/>
          <w:b/>
          <w:sz w:val="20"/>
          <w:szCs w:val="20"/>
        </w:rPr>
        <w:t>2</w:t>
      </w:r>
      <w:r w:rsidR="005C7F53" w:rsidRPr="003B60C4">
        <w:rPr>
          <w:rFonts w:ascii="Verdana" w:hAnsi="Verdana"/>
          <w:b/>
          <w:sz w:val="20"/>
          <w:szCs w:val="20"/>
        </w:rPr>
        <w:t xml:space="preserve">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7211D" w:rsidRPr="00FB55BE" w:rsidRDefault="00A7211D" w:rsidP="00A7211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2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A7211D" w:rsidRPr="00416FC3" w:rsidRDefault="00A7211D" w:rsidP="00A7211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416FC3">
        <w:rPr>
          <w:rFonts w:ascii="Verdana" w:hAnsi="Verdana"/>
          <w:b/>
          <w:bCs/>
          <w:i/>
          <w:iCs/>
          <w:sz w:val="20"/>
          <w:szCs w:val="20"/>
          <w:u w:val="single"/>
        </w:rPr>
        <w:t>Zakup mobilnego przesiewacza bębnowego z pokładem gwieździstym.</w:t>
      </w:r>
    </w:p>
    <w:p w:rsidR="00CD2B11" w:rsidRPr="003B60C4" w:rsidRDefault="00CD2B11" w:rsidP="00CD2B1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lastRenderedPageBreak/>
        <w:t>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B33C72">
        <w:rPr>
          <w:rFonts w:ascii="Verdana" w:hAnsi="Verdana"/>
        </w:rPr>
        <w:t>2</w:t>
      </w:r>
      <w:r>
        <w:rPr>
          <w:rFonts w:ascii="Verdana" w:hAnsi="Verdana"/>
        </w:rPr>
        <w:t>.2”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0877D3" w:rsidRDefault="000877D3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230188" w:rsidRDefault="0023018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230188" w:rsidRDefault="0023018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 xml:space="preserve">Formularz </w:t>
      </w:r>
      <w:r w:rsidR="00B33C72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 w:rsidR="007943E6"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7211D" w:rsidRPr="00FB55BE" w:rsidRDefault="00A7211D" w:rsidP="00A7211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2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A7211D" w:rsidRPr="00416FC3" w:rsidRDefault="00A7211D" w:rsidP="00A7211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416FC3">
        <w:rPr>
          <w:rFonts w:ascii="Verdana" w:hAnsi="Verdana"/>
          <w:b/>
          <w:bCs/>
          <w:i/>
          <w:iCs/>
          <w:sz w:val="20"/>
          <w:szCs w:val="20"/>
          <w:u w:val="single"/>
        </w:rPr>
        <w:t>Zakup mobilnego przesiewacza bębnowego z pokładem gwieździstym.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</w:t>
      </w:r>
      <w:r w:rsidR="000877D3"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5C7F53" w:rsidRPr="003B60C4" w:rsidRDefault="005C7F53" w:rsidP="000877D3">
      <w:pPr>
        <w:suppressAutoHyphens/>
        <w:spacing w:before="120" w:line="276" w:lineRule="auto"/>
        <w:ind w:left="4962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B33C72" w:rsidRPr="00110B35" w:rsidRDefault="00B33C72" w:rsidP="00B33C72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„Formularz </w:t>
      </w:r>
      <w:r w:rsidR="007943E6">
        <w:rPr>
          <w:rFonts w:ascii="Verdana" w:hAnsi="Verdana"/>
        </w:rPr>
        <w:t>2.3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4B4E34" w:rsidRDefault="004B4E34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5C7F53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lastRenderedPageBreak/>
        <w:t xml:space="preserve">Formularz </w:t>
      </w:r>
      <w:r w:rsidR="007943E6">
        <w:rPr>
          <w:rFonts w:ascii="Verdana" w:hAnsi="Verdana"/>
          <w:b/>
        </w:rPr>
        <w:t>2</w:t>
      </w:r>
      <w:r w:rsidRPr="003B60C4">
        <w:rPr>
          <w:rFonts w:ascii="Verdana" w:hAnsi="Verdana"/>
          <w:b/>
        </w:rPr>
        <w:t>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4B4E34" w:rsidRPr="005125FE" w:rsidTr="008861C3">
        <w:trPr>
          <w:trHeight w:val="360"/>
        </w:trPr>
        <w:tc>
          <w:tcPr>
            <w:tcW w:w="3600" w:type="dxa"/>
          </w:tcPr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5125F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5125FE">
              <w:rPr>
                <w:rFonts w:ascii="Verdana" w:hAnsi="Verdana"/>
                <w:i/>
                <w:sz w:val="18"/>
              </w:rPr>
              <w:t xml:space="preserve"> Wykonawcy</w:t>
            </w:r>
            <w:r w:rsidRPr="005125FE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4B4E34" w:rsidRPr="001B5D6F" w:rsidRDefault="004B4E34" w:rsidP="008861C3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b/>
                <w:sz w:val="20"/>
                <w:szCs w:val="20"/>
              </w:rPr>
              <w:t>WZÓR</w:t>
            </w:r>
          </w:p>
          <w:p w:rsidR="004B4E34" w:rsidRPr="00862ABF" w:rsidRDefault="004B4E34" w:rsidP="008861C3">
            <w:pPr>
              <w:pStyle w:val="Tekstpodstawowy2"/>
              <w:spacing w:before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Wykaz dostaw</w:t>
            </w:r>
            <w:r w:rsidRPr="00862ABF">
              <w:rPr>
                <w:rFonts w:ascii="Verdana" w:hAnsi="Verdana" w:cs="Verdana"/>
                <w:sz w:val="20"/>
                <w:szCs w:val="20"/>
              </w:rPr>
      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</w:t>
            </w:r>
          </w:p>
        </w:tc>
      </w:tr>
    </w:tbl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B4E34" w:rsidRPr="005125FE" w:rsidRDefault="004B4E34" w:rsidP="004B4E3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5125F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4B4E34" w:rsidRDefault="004B4E34" w:rsidP="004B4E3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bCs/>
          <w:i/>
        </w:rPr>
      </w:pP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7211D" w:rsidRPr="00FB55BE" w:rsidRDefault="00A7211D" w:rsidP="00A7211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2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A7211D" w:rsidRPr="00416FC3" w:rsidRDefault="00A7211D" w:rsidP="00A7211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416FC3">
        <w:rPr>
          <w:rFonts w:ascii="Verdana" w:hAnsi="Verdana"/>
          <w:b/>
          <w:bCs/>
          <w:i/>
          <w:iCs/>
          <w:sz w:val="20"/>
          <w:szCs w:val="20"/>
          <w:u w:val="single"/>
        </w:rPr>
        <w:t>Zakup mobilnego przesiewacza bębnowego z pokładem gwieździstym.</w:t>
      </w:r>
    </w:p>
    <w:p w:rsidR="004B4E34" w:rsidRPr="00CD4BEF" w:rsidRDefault="004B4E34" w:rsidP="004B4E34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4B4E34" w:rsidRPr="005125FE" w:rsidRDefault="004B4E34" w:rsidP="004B4E3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w imieniu Wykonawcy:</w:t>
      </w:r>
    </w:p>
    <w:p w:rsidR="004B4E34" w:rsidRPr="005125FE" w:rsidRDefault="004B4E34" w:rsidP="004B4E34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B4E34" w:rsidRPr="005125FE" w:rsidRDefault="004B4E34" w:rsidP="004B4E34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5125FE">
        <w:rPr>
          <w:rFonts w:ascii="Verdana" w:hAnsi="Verdana" w:cs="Arial"/>
          <w:sz w:val="20"/>
          <w:szCs w:val="20"/>
        </w:rPr>
        <w:t>przedstawiam poniżej informacje niezbędne do spełnienia warunku:</w:t>
      </w:r>
    </w:p>
    <w:p w:rsidR="004B4E34" w:rsidRPr="005125FE" w:rsidRDefault="004B4E34" w:rsidP="004B4E34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4B4E34" w:rsidRPr="005125FE" w:rsidTr="008861C3">
        <w:trPr>
          <w:trHeight w:val="898"/>
          <w:jc w:val="center"/>
        </w:trPr>
        <w:tc>
          <w:tcPr>
            <w:tcW w:w="779" w:type="dxa"/>
            <w:shd w:val="clear" w:color="auto" w:fill="F2F2F2"/>
            <w:vAlign w:val="center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5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F2F2F2"/>
            <w:vAlign w:val="center"/>
          </w:tcPr>
          <w:p w:rsidR="004B4E34" w:rsidRPr="00BD71C0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050E">
              <w:rPr>
                <w:rFonts w:cs="Arial"/>
                <w:b/>
                <w:sz w:val="20"/>
              </w:rPr>
              <w:t xml:space="preserve">Krótki opis </w:t>
            </w:r>
            <w:r>
              <w:rPr>
                <w:rFonts w:cs="Arial"/>
                <w:b/>
                <w:sz w:val="20"/>
              </w:rPr>
              <w:t>dostaw</w:t>
            </w:r>
            <w:r w:rsidRPr="00BD71C0">
              <w:rPr>
                <w:rFonts w:cs="Arial"/>
                <w:b/>
                <w:sz w:val="20"/>
              </w:rPr>
              <w:t xml:space="preserve"> oraz </w:t>
            </w:r>
            <w:r w:rsidRPr="00BD71C0">
              <w:rPr>
                <w:rFonts w:cs="Arial"/>
                <w:b/>
                <w:sz w:val="20"/>
                <w:u w:val="single"/>
              </w:rPr>
              <w:t xml:space="preserve">ich szczegółowej zawartości zgodnie z postawionymi warunkami udziału </w:t>
            </w:r>
            <w:r>
              <w:rPr>
                <w:rFonts w:cs="Arial"/>
                <w:b/>
                <w:sz w:val="20"/>
                <w:u w:val="single"/>
              </w:rPr>
              <w:t>w postępowaniu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4B4E34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Wartość</w:t>
            </w: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dostaw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B4E34" w:rsidRPr="000952D3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Data wykonania</w:t>
            </w:r>
          </w:p>
          <w:p w:rsidR="004B4E34" w:rsidRPr="000952D3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(dzień, miesiąc, rok)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B4E34" w:rsidRPr="000952D3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/>
                <w:b/>
                <w:sz w:val="18"/>
                <w:szCs w:val="18"/>
              </w:rPr>
              <w:t>Podmiot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dostawa 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>została wykonana</w:t>
            </w:r>
          </w:p>
        </w:tc>
        <w:tc>
          <w:tcPr>
            <w:tcW w:w="1418" w:type="dxa"/>
            <w:shd w:val="clear" w:color="auto" w:fill="F2F2F2"/>
          </w:tcPr>
          <w:p w:rsidR="004B4E34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:rsidR="004B4E34" w:rsidRPr="000952D3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Wykonawca</w:t>
            </w:r>
          </w:p>
          <w:p w:rsidR="004B4E34" w:rsidRPr="005125FE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dostawy</w:t>
            </w: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  <w:r w:rsidRPr="00BD71C0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</w:tbl>
    <w:p w:rsidR="004B4E34" w:rsidRPr="00A55AA4" w:rsidRDefault="004B4E34" w:rsidP="004B4E34">
      <w:pPr>
        <w:spacing w:line="276" w:lineRule="auto"/>
        <w:jc w:val="center"/>
        <w:rPr>
          <w:rFonts w:ascii="Verdana" w:hAnsi="Verdana"/>
          <w:sz w:val="28"/>
        </w:rPr>
      </w:pPr>
    </w:p>
    <w:p w:rsidR="004B4E34" w:rsidRPr="00A55AA4" w:rsidRDefault="004B4E34" w:rsidP="004B4E34">
      <w:pPr>
        <w:spacing w:line="276" w:lineRule="auto"/>
        <w:jc w:val="center"/>
        <w:rPr>
          <w:rFonts w:ascii="Verdana" w:hAnsi="Verdana"/>
          <w:sz w:val="28"/>
        </w:rPr>
      </w:pPr>
    </w:p>
    <w:p w:rsidR="004B4E34" w:rsidRPr="00076FE8" w:rsidRDefault="004B4E34" w:rsidP="004B4E34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FF0000"/>
          <w:sz w:val="14"/>
          <w:szCs w:val="14"/>
          <w:lang w:eastAsia="en-US"/>
        </w:rPr>
      </w:pPr>
    </w:p>
    <w:p w:rsidR="00FE0F16" w:rsidRDefault="005C7F53" w:rsidP="00E91C17">
      <w:pPr>
        <w:ind w:left="4962" w:hanging="4254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.4”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E91C17" w:rsidRDefault="00E91C17" w:rsidP="00110B35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p w:rsidR="000877D3" w:rsidRDefault="000877D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4B4E34" w:rsidRDefault="004B4E34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4B4E34" w:rsidRDefault="004B4E34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7076BA" w:rsidRDefault="007076BA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Formularz </w:t>
      </w:r>
      <w:r w:rsidR="007943E6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7211D" w:rsidRPr="00FB55BE" w:rsidRDefault="00A7211D" w:rsidP="00A7211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2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A7211D" w:rsidRPr="00416FC3" w:rsidRDefault="00A7211D" w:rsidP="00A7211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bookmarkStart w:id="0" w:name="_GoBack"/>
      <w:r w:rsidRPr="00416FC3">
        <w:rPr>
          <w:rFonts w:ascii="Verdana" w:hAnsi="Verdana"/>
          <w:b/>
          <w:bCs/>
          <w:i/>
          <w:iCs/>
          <w:sz w:val="20"/>
          <w:szCs w:val="20"/>
          <w:u w:val="single"/>
        </w:rPr>
        <w:t>Zakup mobilnego przesiewacza bębnowego z pokładem gwieździstym.</w:t>
      </w:r>
    </w:p>
    <w:bookmarkEnd w:id="0"/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3B60C4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.5”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39" w:rsidRDefault="00A90439" w:rsidP="005C7F53">
      <w:r>
        <w:separator/>
      </w:r>
    </w:p>
  </w:endnote>
  <w:endnote w:type="continuationSeparator" w:id="0">
    <w:p w:rsidR="00A90439" w:rsidRDefault="00A90439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7943E6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39" w:rsidRDefault="00A90439" w:rsidP="005C7F53">
      <w:r>
        <w:separator/>
      </w:r>
    </w:p>
  </w:footnote>
  <w:footnote w:type="continuationSeparator" w:id="0">
    <w:p w:rsidR="00A90439" w:rsidRDefault="00A90439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B22B09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B09" w:rsidRDefault="00B22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8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7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9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53"/>
    <w:rsid w:val="000877D3"/>
    <w:rsid w:val="00101328"/>
    <w:rsid w:val="00110B35"/>
    <w:rsid w:val="001174A1"/>
    <w:rsid w:val="00131D90"/>
    <w:rsid w:val="00151B13"/>
    <w:rsid w:val="001623B4"/>
    <w:rsid w:val="001C009C"/>
    <w:rsid w:val="002042F8"/>
    <w:rsid w:val="00230188"/>
    <w:rsid w:val="00241F1A"/>
    <w:rsid w:val="00333C9B"/>
    <w:rsid w:val="00346D72"/>
    <w:rsid w:val="003B60C4"/>
    <w:rsid w:val="003E0D5F"/>
    <w:rsid w:val="003F1ADB"/>
    <w:rsid w:val="003F65A1"/>
    <w:rsid w:val="00415AD4"/>
    <w:rsid w:val="00416FC3"/>
    <w:rsid w:val="004417A5"/>
    <w:rsid w:val="0048209A"/>
    <w:rsid w:val="004B4E34"/>
    <w:rsid w:val="004C3984"/>
    <w:rsid w:val="004C532A"/>
    <w:rsid w:val="00507DF5"/>
    <w:rsid w:val="00550376"/>
    <w:rsid w:val="0057001E"/>
    <w:rsid w:val="00597B76"/>
    <w:rsid w:val="005C7F53"/>
    <w:rsid w:val="005E073F"/>
    <w:rsid w:val="005E5FB2"/>
    <w:rsid w:val="006355EE"/>
    <w:rsid w:val="00635AD4"/>
    <w:rsid w:val="0064320A"/>
    <w:rsid w:val="00663A46"/>
    <w:rsid w:val="006D6516"/>
    <w:rsid w:val="006E172A"/>
    <w:rsid w:val="006F421C"/>
    <w:rsid w:val="00700C26"/>
    <w:rsid w:val="007076BA"/>
    <w:rsid w:val="00725712"/>
    <w:rsid w:val="00776A5D"/>
    <w:rsid w:val="00781CB2"/>
    <w:rsid w:val="007943E6"/>
    <w:rsid w:val="007973B8"/>
    <w:rsid w:val="007C4DE8"/>
    <w:rsid w:val="007D3A83"/>
    <w:rsid w:val="007D3D2E"/>
    <w:rsid w:val="007E67A2"/>
    <w:rsid w:val="00815823"/>
    <w:rsid w:val="00883D6A"/>
    <w:rsid w:val="00890EA5"/>
    <w:rsid w:val="0096235E"/>
    <w:rsid w:val="009730DC"/>
    <w:rsid w:val="009A3706"/>
    <w:rsid w:val="00A2734A"/>
    <w:rsid w:val="00A46748"/>
    <w:rsid w:val="00A7211D"/>
    <w:rsid w:val="00A80D27"/>
    <w:rsid w:val="00A90439"/>
    <w:rsid w:val="00AB02AE"/>
    <w:rsid w:val="00B06373"/>
    <w:rsid w:val="00B22B09"/>
    <w:rsid w:val="00B33C72"/>
    <w:rsid w:val="00B56302"/>
    <w:rsid w:val="00BB2800"/>
    <w:rsid w:val="00BB7D91"/>
    <w:rsid w:val="00BC0699"/>
    <w:rsid w:val="00C300DF"/>
    <w:rsid w:val="00C40942"/>
    <w:rsid w:val="00C4692D"/>
    <w:rsid w:val="00C90576"/>
    <w:rsid w:val="00CA1CB3"/>
    <w:rsid w:val="00CD2B11"/>
    <w:rsid w:val="00CE7721"/>
    <w:rsid w:val="00CF0F22"/>
    <w:rsid w:val="00CF2D02"/>
    <w:rsid w:val="00D17093"/>
    <w:rsid w:val="00D3466A"/>
    <w:rsid w:val="00D5632F"/>
    <w:rsid w:val="00D80AA8"/>
    <w:rsid w:val="00DD254F"/>
    <w:rsid w:val="00E21AD1"/>
    <w:rsid w:val="00E81142"/>
    <w:rsid w:val="00E87250"/>
    <w:rsid w:val="00E91C17"/>
    <w:rsid w:val="00F30F7F"/>
    <w:rsid w:val="00F5441F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24</cp:revision>
  <dcterms:created xsi:type="dcterms:W3CDTF">2019-11-14T07:45:00Z</dcterms:created>
  <dcterms:modified xsi:type="dcterms:W3CDTF">2020-05-19T08:44:00Z</dcterms:modified>
</cp:coreProperties>
</file>