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AD" w:rsidRPr="00400DAD" w:rsidRDefault="00400DAD" w:rsidP="00400DAD">
      <w:pPr>
        <w:spacing w:after="0" w:line="240" w:lineRule="auto"/>
        <w:jc w:val="right"/>
        <w:rPr>
          <w:rFonts w:eastAsia="Times New Roman" w:cstheme="minorHAnsi"/>
          <w:b/>
          <w:bCs/>
          <w:color w:val="000000"/>
          <w:lang w:eastAsia="pl-PL"/>
        </w:rPr>
      </w:pPr>
      <w:r>
        <w:rPr>
          <w:rFonts w:eastAsia="Times New Roman" w:cstheme="minorHAnsi"/>
          <w:b/>
          <w:bCs/>
          <w:color w:val="000000"/>
          <w:lang w:eastAsia="pl-PL"/>
        </w:rPr>
        <w:t>SIWZ TOM II WZÓR UMOWY</w:t>
      </w:r>
    </w:p>
    <w:p w:rsidR="00400DAD" w:rsidRPr="00400DAD" w:rsidRDefault="00400DAD" w:rsidP="00400DAD">
      <w:pPr>
        <w:suppressAutoHyphens/>
        <w:spacing w:after="0" w:line="247" w:lineRule="auto"/>
        <w:jc w:val="center"/>
        <w:rPr>
          <w:rFonts w:ascii="Verdana" w:eastAsia="Times New Roman" w:hAnsi="Verdana" w:cs="Verdana"/>
          <w:b/>
          <w:sz w:val="18"/>
          <w:szCs w:val="18"/>
          <w:lang w:eastAsia="ar-SA"/>
        </w:rPr>
      </w:pPr>
    </w:p>
    <w:p w:rsidR="00400DAD" w:rsidRPr="00400DAD" w:rsidRDefault="00400DAD" w:rsidP="00400DAD">
      <w:pPr>
        <w:suppressAutoHyphens/>
        <w:spacing w:after="0" w:line="247" w:lineRule="auto"/>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UMOWA</w:t>
      </w:r>
    </w:p>
    <w:p w:rsidR="00400DAD" w:rsidRPr="00400DAD" w:rsidRDefault="00400DAD" w:rsidP="00400DAD">
      <w:pPr>
        <w:suppressAutoHyphens/>
        <w:spacing w:after="0" w:line="247" w:lineRule="auto"/>
        <w:ind w:left="11" w:hanging="11"/>
        <w:jc w:val="center"/>
        <w:rPr>
          <w:rFonts w:ascii="Verdana" w:eastAsia="Times New Roman" w:hAnsi="Verdana" w:cs="Verdana"/>
          <w:b/>
          <w:sz w:val="18"/>
          <w:szCs w:val="18"/>
          <w:lang w:eastAsia="ar-SA"/>
        </w:rPr>
      </w:pPr>
    </w:p>
    <w:p w:rsidR="00400DAD" w:rsidRPr="00400DAD" w:rsidRDefault="00400DAD" w:rsidP="00400DAD">
      <w:pPr>
        <w:suppressAutoHyphens/>
        <w:spacing w:after="0" w:line="247" w:lineRule="auto"/>
        <w:ind w:left="11" w:hanging="11"/>
        <w:jc w:val="center"/>
        <w:rPr>
          <w:rFonts w:ascii="Verdana" w:eastAsia="Times New Roman" w:hAnsi="Verdana" w:cs="Verdana"/>
          <w:b/>
          <w:sz w:val="18"/>
          <w:szCs w:val="18"/>
          <w:lang w:eastAsia="ar-SA"/>
        </w:rPr>
      </w:pPr>
    </w:p>
    <w:p w:rsidR="00400DAD" w:rsidRPr="00400DAD" w:rsidRDefault="00400DAD" w:rsidP="00400DAD">
      <w:pPr>
        <w:suppressAutoHyphens/>
        <w:spacing w:after="0" w:line="247" w:lineRule="auto"/>
        <w:ind w:left="-5" w:right="13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zawarta w Witaszyczkach w dniu …………………….. pomiędzy: </w:t>
      </w:r>
    </w:p>
    <w:p w:rsidR="00400DAD" w:rsidRPr="00400DAD" w:rsidRDefault="00400DAD" w:rsidP="00400DAD">
      <w:pPr>
        <w:suppressAutoHyphens/>
        <w:spacing w:after="0" w:line="247" w:lineRule="auto"/>
        <w:ind w:left="-5" w:right="136"/>
        <w:jc w:val="both"/>
        <w:rPr>
          <w:rFonts w:ascii="Verdana" w:eastAsia="Calibri" w:hAnsi="Verdana" w:cs="Verdana"/>
          <w:b/>
          <w:sz w:val="18"/>
          <w:szCs w:val="18"/>
          <w:lang w:eastAsia="ar-SA"/>
        </w:rPr>
      </w:pPr>
    </w:p>
    <w:p w:rsidR="00400DAD" w:rsidRPr="00400DAD" w:rsidRDefault="00400DAD" w:rsidP="00400DAD">
      <w:pPr>
        <w:spacing w:line="276" w:lineRule="auto"/>
        <w:jc w:val="both"/>
        <w:rPr>
          <w:rFonts w:ascii="Verdana" w:hAnsi="Verdana"/>
          <w:b/>
          <w:color w:val="000000"/>
          <w:sz w:val="18"/>
          <w:szCs w:val="18"/>
        </w:rPr>
      </w:pPr>
      <w:r w:rsidRPr="00400DAD">
        <w:rPr>
          <w:rFonts w:ascii="Verdana" w:hAnsi="Verdana"/>
          <w:b/>
          <w:color w:val="000000"/>
          <w:sz w:val="18"/>
          <w:szCs w:val="18"/>
        </w:rPr>
        <w:t>„ZGO Sp. z o.o. w Jarocinie – Wielkopolskie Centrum Recyklingu”</w:t>
      </w:r>
      <w:r>
        <w:rPr>
          <w:rFonts w:ascii="Verdana" w:hAnsi="Verdana"/>
          <w:b/>
          <w:color w:val="000000"/>
          <w:sz w:val="18"/>
          <w:szCs w:val="18"/>
        </w:rPr>
        <w:t xml:space="preserve"> </w:t>
      </w:r>
      <w:r w:rsidRPr="00400DAD">
        <w:rPr>
          <w:rFonts w:ascii="Verdana" w:eastAsia="Calibri" w:hAnsi="Verdana" w:cs="Verdana"/>
          <w:sz w:val="18"/>
          <w:szCs w:val="18"/>
          <w:lang w:eastAsia="ar-SA"/>
        </w:rPr>
        <w:t xml:space="preserve">z siedzibą w Witaszyczkach 1a, 63-200 Jarocin, zarejestrowaną w rejestrze przedsiębiorców w Sądzie Rejonowym Poznań – Nowe </w:t>
      </w:r>
      <w:bookmarkStart w:id="0" w:name="_GoBack"/>
      <w:bookmarkEnd w:id="0"/>
      <w:r w:rsidRPr="00400DAD">
        <w:rPr>
          <w:rFonts w:ascii="Verdana" w:eastAsia="Calibri" w:hAnsi="Verdana" w:cs="Verdana"/>
          <w:sz w:val="18"/>
          <w:szCs w:val="18"/>
          <w:lang w:eastAsia="ar-SA"/>
        </w:rPr>
        <w:t xml:space="preserve">Miasto i Wilda w Poznaniu, IX Wydział Gospodarczy Krajowego Rejestru Sądowego pod numerem 0000162132, legitymującą się numerem identyfikacji podatkowej 617-20-54-982 oraz numerem REGON 251580939, posiadającą kapitał zakładowy w wysokości 30 </w:t>
      </w:r>
      <w:r w:rsidR="00716849">
        <w:rPr>
          <w:rFonts w:ascii="Verdana" w:eastAsia="Calibri" w:hAnsi="Verdana" w:cs="Verdana"/>
          <w:sz w:val="18"/>
          <w:szCs w:val="18"/>
          <w:lang w:eastAsia="ar-SA"/>
        </w:rPr>
        <w:t>879</w:t>
      </w:r>
      <w:r w:rsidRPr="00400DAD">
        <w:rPr>
          <w:rFonts w:ascii="Verdana" w:eastAsia="Calibri" w:hAnsi="Verdana" w:cs="Verdana"/>
          <w:sz w:val="18"/>
          <w:szCs w:val="18"/>
          <w:lang w:eastAsia="ar-SA"/>
        </w:rPr>
        <w:t xml:space="preserve"> 000,00 zł, </w:t>
      </w:r>
    </w:p>
    <w:p w:rsidR="00400DAD" w:rsidRPr="00400DAD" w:rsidRDefault="00400DAD" w:rsidP="00400DAD">
      <w:pPr>
        <w:tabs>
          <w:tab w:val="left" w:pos="3300"/>
        </w:tabs>
        <w:suppressAutoHyphens/>
        <w:spacing w:after="0" w:line="240" w:lineRule="auto"/>
        <w:jc w:val="both"/>
        <w:rPr>
          <w:rFonts w:ascii="Verdana" w:eastAsia="Calibri" w:hAnsi="Verdana" w:cs="Verdana"/>
          <w:sz w:val="18"/>
          <w:szCs w:val="18"/>
          <w:lang w:eastAsia="ar-SA"/>
        </w:rPr>
      </w:pPr>
      <w:r w:rsidRPr="00400DAD">
        <w:rPr>
          <w:rFonts w:ascii="Verdana" w:eastAsia="Calibri" w:hAnsi="Verdana" w:cs="Verdana"/>
          <w:sz w:val="18"/>
          <w:szCs w:val="18"/>
          <w:lang w:eastAsia="ar-SA"/>
        </w:rPr>
        <w:t xml:space="preserve">reprezentowaną przez: </w:t>
      </w:r>
    </w:p>
    <w:p w:rsidR="00400DAD" w:rsidRPr="00400DAD" w:rsidRDefault="00400DAD" w:rsidP="00400DAD">
      <w:pPr>
        <w:tabs>
          <w:tab w:val="left" w:pos="3300"/>
        </w:tabs>
        <w:suppressAutoHyphens/>
        <w:spacing w:after="0" w:line="240" w:lineRule="auto"/>
        <w:jc w:val="both"/>
        <w:rPr>
          <w:rFonts w:ascii="Verdana" w:eastAsia="Calibri" w:hAnsi="Verdana" w:cs="Verdana"/>
          <w:sz w:val="18"/>
          <w:szCs w:val="18"/>
          <w:lang w:eastAsia="ar-SA"/>
        </w:rPr>
      </w:pPr>
      <w:r w:rsidRPr="00400DAD">
        <w:rPr>
          <w:rFonts w:ascii="Verdana" w:eastAsia="Times New Roman" w:hAnsi="Verdana" w:cs="Verdana"/>
          <w:i/>
          <w:sz w:val="18"/>
          <w:szCs w:val="18"/>
          <w:lang w:eastAsia="ar-SA"/>
        </w:rPr>
        <w:t>Pana Witosława Gibasiewicza  - Prezesa Zarządu</w:t>
      </w:r>
      <w:r w:rsidR="00716849">
        <w:rPr>
          <w:rFonts w:ascii="Verdana" w:eastAsia="Times New Roman" w:hAnsi="Verdana" w:cs="Verdana"/>
          <w:i/>
          <w:sz w:val="18"/>
          <w:szCs w:val="18"/>
          <w:lang w:eastAsia="ar-SA"/>
        </w:rPr>
        <w:t>,</w:t>
      </w:r>
      <w:r w:rsidRPr="00400DAD">
        <w:rPr>
          <w:rFonts w:ascii="Verdana" w:eastAsia="Times New Roman" w:hAnsi="Verdana" w:cs="Verdana"/>
          <w:i/>
          <w:sz w:val="18"/>
          <w:szCs w:val="18"/>
          <w:lang w:eastAsia="ar-SA"/>
        </w:rPr>
        <w:t xml:space="preserve"> </w:t>
      </w:r>
    </w:p>
    <w:p w:rsidR="00400DAD" w:rsidRPr="00400DAD" w:rsidRDefault="00400DAD" w:rsidP="00400DAD">
      <w:pPr>
        <w:tabs>
          <w:tab w:val="left" w:pos="3300"/>
        </w:tabs>
        <w:suppressAutoHyphens/>
        <w:spacing w:after="0" w:line="240" w:lineRule="auto"/>
        <w:jc w:val="both"/>
        <w:rPr>
          <w:rFonts w:ascii="Verdana" w:eastAsia="Calibri" w:hAnsi="Verdana" w:cs="Verdana"/>
          <w:sz w:val="18"/>
          <w:szCs w:val="18"/>
          <w:lang w:eastAsia="ar-SA"/>
        </w:rPr>
      </w:pPr>
    </w:p>
    <w:p w:rsidR="00400DAD" w:rsidRPr="00400DAD" w:rsidRDefault="00400DAD" w:rsidP="00400DAD">
      <w:pPr>
        <w:suppressAutoHyphens/>
        <w:spacing w:after="0" w:line="240" w:lineRule="auto"/>
        <w:ind w:left="-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zwaną w dalszej części Umowy </w:t>
      </w:r>
      <w:r w:rsidRPr="00400DAD">
        <w:rPr>
          <w:rFonts w:ascii="Verdana" w:eastAsia="Times New Roman" w:hAnsi="Verdana" w:cs="Verdana"/>
          <w:b/>
          <w:sz w:val="18"/>
          <w:szCs w:val="18"/>
          <w:lang w:eastAsia="ar-SA"/>
        </w:rPr>
        <w:t>„Zamawiającym”</w:t>
      </w:r>
      <w:r w:rsidRPr="00400DAD">
        <w:rPr>
          <w:rFonts w:ascii="Verdana" w:eastAsia="Times New Roman" w:hAnsi="Verdana" w:cs="Verdana"/>
          <w:sz w:val="18"/>
          <w:szCs w:val="18"/>
          <w:lang w:eastAsia="ar-SA"/>
        </w:rPr>
        <w:t xml:space="preserve"> ,</w:t>
      </w:r>
    </w:p>
    <w:p w:rsidR="00400DAD" w:rsidRPr="00400DAD" w:rsidRDefault="00400DAD" w:rsidP="00400DAD">
      <w:pPr>
        <w:suppressAutoHyphens/>
        <w:spacing w:after="0" w:line="240" w:lineRule="auto"/>
        <w:ind w:left="-5"/>
        <w:jc w:val="both"/>
        <w:rPr>
          <w:rFonts w:ascii="Verdana" w:eastAsia="Times New Roman" w:hAnsi="Verdana" w:cs="Verdana"/>
          <w:sz w:val="18"/>
          <w:szCs w:val="18"/>
          <w:lang w:eastAsia="ar-SA"/>
        </w:rPr>
      </w:pPr>
    </w:p>
    <w:p w:rsidR="00400DAD" w:rsidRPr="00400DAD" w:rsidRDefault="00400DAD" w:rsidP="00400DAD">
      <w:pPr>
        <w:suppressAutoHyphens/>
        <w:spacing w:after="0" w:line="240" w:lineRule="auto"/>
        <w:ind w:left="-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a</w:t>
      </w:r>
    </w:p>
    <w:p w:rsidR="00400DAD" w:rsidRPr="00400DAD" w:rsidRDefault="00400DAD" w:rsidP="00400DAD">
      <w:pPr>
        <w:suppressAutoHyphens/>
        <w:spacing w:after="0" w:line="240" w:lineRule="auto"/>
        <w:ind w:right="9"/>
        <w:jc w:val="both"/>
        <w:rPr>
          <w:rFonts w:ascii="Verdana" w:eastAsia="Times New Roman" w:hAnsi="Verdana" w:cs="Verdana"/>
          <w:sz w:val="18"/>
          <w:szCs w:val="18"/>
          <w:lang w:eastAsia="ar-SA"/>
        </w:rPr>
      </w:pPr>
    </w:p>
    <w:p w:rsidR="00400DAD" w:rsidRPr="00400DAD" w:rsidRDefault="00400DAD" w:rsidP="00400DAD">
      <w:pPr>
        <w:suppressAutoHyphens/>
        <w:spacing w:after="0" w:line="247" w:lineRule="auto"/>
        <w:ind w:right="9"/>
        <w:jc w:val="both"/>
        <w:rPr>
          <w:rFonts w:ascii="Verdana" w:eastAsia="Times New Roman" w:hAnsi="Verdana" w:cs="Verdana"/>
          <w:i/>
          <w:sz w:val="18"/>
          <w:szCs w:val="18"/>
          <w:lang w:eastAsia="ar-SA"/>
        </w:rPr>
      </w:pPr>
      <w:r w:rsidRPr="00400DAD">
        <w:rPr>
          <w:rFonts w:ascii="Verdana" w:eastAsia="Times New Roman" w:hAnsi="Verdana" w:cs="Verdana"/>
          <w:b/>
          <w:sz w:val="18"/>
          <w:szCs w:val="18"/>
          <w:lang w:eastAsia="ar-SA"/>
        </w:rPr>
        <w:t>………………………….</w:t>
      </w:r>
    </w:p>
    <w:p w:rsidR="00400DAD" w:rsidRPr="00400DAD" w:rsidRDefault="00400DAD" w:rsidP="00400DAD">
      <w:pPr>
        <w:suppressAutoHyphens/>
        <w:spacing w:after="0" w:line="247" w:lineRule="auto"/>
        <w:ind w:right="9"/>
        <w:jc w:val="both"/>
        <w:rPr>
          <w:rFonts w:ascii="Verdana" w:eastAsia="Times New Roman" w:hAnsi="Verdana" w:cs="Verdana"/>
          <w:i/>
          <w:sz w:val="18"/>
          <w:szCs w:val="18"/>
          <w:lang w:eastAsia="ar-SA"/>
        </w:rPr>
      </w:pPr>
    </w:p>
    <w:p w:rsidR="00400DAD" w:rsidRPr="00400DAD" w:rsidRDefault="00400DAD" w:rsidP="00400DAD">
      <w:pPr>
        <w:suppressAutoHyphens/>
        <w:spacing w:after="0" w:line="247" w:lineRule="auto"/>
        <w:ind w:right="3664"/>
        <w:jc w:val="both"/>
        <w:rPr>
          <w:rFonts w:ascii="Verdana" w:eastAsia="Times New Roman" w:hAnsi="Verdana" w:cs="Verdana"/>
          <w:b/>
          <w:sz w:val="18"/>
          <w:szCs w:val="18"/>
          <w:lang w:eastAsia="ar-SA"/>
        </w:rPr>
      </w:pPr>
      <w:r w:rsidRPr="00400DAD">
        <w:rPr>
          <w:rFonts w:ascii="Verdana" w:eastAsia="Times New Roman" w:hAnsi="Verdana" w:cs="Verdana"/>
          <w:sz w:val="18"/>
          <w:szCs w:val="18"/>
          <w:lang w:eastAsia="ar-SA"/>
        </w:rPr>
        <w:t>zwaną w dalszej części Umowy „</w:t>
      </w:r>
      <w:r w:rsidRPr="00400DAD">
        <w:rPr>
          <w:rFonts w:ascii="Verdana" w:eastAsia="Times New Roman" w:hAnsi="Verdana" w:cs="Verdana"/>
          <w:b/>
          <w:sz w:val="18"/>
          <w:szCs w:val="18"/>
          <w:lang w:eastAsia="ar-SA"/>
        </w:rPr>
        <w:t>Wykonawcą”,</w:t>
      </w:r>
    </w:p>
    <w:p w:rsidR="00400DAD" w:rsidRPr="00400DAD" w:rsidRDefault="00400DAD" w:rsidP="00400DAD">
      <w:pPr>
        <w:suppressAutoHyphens/>
        <w:spacing w:after="0" w:line="240" w:lineRule="auto"/>
        <w:ind w:right="3664"/>
        <w:jc w:val="both"/>
        <w:rPr>
          <w:rFonts w:ascii="Verdana" w:eastAsia="Times New Roman" w:hAnsi="Verdana" w:cs="Verdana"/>
          <w:b/>
          <w:i/>
          <w:sz w:val="18"/>
          <w:szCs w:val="18"/>
          <w:lang w:eastAsia="ar-SA"/>
        </w:rPr>
      </w:pPr>
      <w:r w:rsidRPr="00400DAD">
        <w:rPr>
          <w:rFonts w:ascii="Verdana" w:eastAsia="Times New Roman" w:hAnsi="Verdana" w:cs="Verdana"/>
          <w:b/>
          <w:sz w:val="18"/>
          <w:szCs w:val="18"/>
          <w:lang w:eastAsia="ar-SA"/>
        </w:rPr>
        <w:br/>
      </w:r>
      <w:r w:rsidRPr="00400DAD">
        <w:rPr>
          <w:rFonts w:ascii="Verdana" w:eastAsia="Times New Roman" w:hAnsi="Verdana" w:cs="Verdana"/>
          <w:sz w:val="18"/>
          <w:szCs w:val="18"/>
          <w:lang w:eastAsia="ar-SA"/>
        </w:rPr>
        <w:t>zwanymi łącznie w dalszej części Umowy „</w:t>
      </w:r>
      <w:r w:rsidRPr="00400DAD">
        <w:rPr>
          <w:rFonts w:ascii="Verdana" w:eastAsia="Times New Roman" w:hAnsi="Verdana" w:cs="Verdana"/>
          <w:b/>
          <w:sz w:val="18"/>
          <w:szCs w:val="18"/>
          <w:lang w:eastAsia="ar-SA"/>
        </w:rPr>
        <w:t>Stronami”.</w:t>
      </w:r>
    </w:p>
    <w:p w:rsidR="00400DAD" w:rsidRPr="00400DAD" w:rsidRDefault="00400DAD" w:rsidP="00400DAD">
      <w:pPr>
        <w:suppressAutoHyphens/>
        <w:spacing w:after="0" w:line="240" w:lineRule="auto"/>
        <w:ind w:left="-5" w:right="3664"/>
        <w:jc w:val="both"/>
        <w:rPr>
          <w:rFonts w:ascii="Verdana" w:eastAsia="Times New Roman" w:hAnsi="Verdana" w:cs="Verdana"/>
          <w:b/>
          <w:i/>
          <w:sz w:val="18"/>
          <w:szCs w:val="18"/>
          <w:lang w:eastAsia="ar-SA"/>
        </w:rPr>
      </w:pPr>
    </w:p>
    <w:p w:rsidR="00400DAD" w:rsidRPr="00400DAD" w:rsidRDefault="00400DAD" w:rsidP="00400DAD">
      <w:pPr>
        <w:suppressAutoHyphens/>
        <w:spacing w:after="0" w:line="247" w:lineRule="auto"/>
        <w:ind w:left="11" w:hanging="11"/>
        <w:jc w:val="both"/>
        <w:rPr>
          <w:rFonts w:ascii="Verdana" w:eastAsia="Times New Roman" w:hAnsi="Verdana" w:cs="Verdana"/>
          <w:b/>
          <w:sz w:val="18"/>
          <w:szCs w:val="18"/>
          <w:lang w:eastAsia="ar-SA"/>
        </w:rPr>
      </w:pPr>
      <w:r w:rsidRPr="00400DAD">
        <w:rPr>
          <w:rFonts w:ascii="Verdana" w:eastAsia="Times New Roman" w:hAnsi="Verdana" w:cs="Verdana"/>
          <w:sz w:val="18"/>
          <w:szCs w:val="18"/>
          <w:lang w:eastAsia="ar-SA"/>
        </w:rPr>
        <w:t xml:space="preserve">Na podstawie rozstrzygniętego w dniu </w:t>
      </w:r>
      <w:r w:rsidRPr="00400DAD">
        <w:rPr>
          <w:rFonts w:ascii="Verdana" w:eastAsia="Times New Roman" w:hAnsi="Verdana" w:cs="Verdana"/>
          <w:b/>
          <w:sz w:val="18"/>
          <w:szCs w:val="18"/>
          <w:lang w:eastAsia="ar-SA"/>
        </w:rPr>
        <w:t xml:space="preserve">…………………… </w:t>
      </w:r>
      <w:r w:rsidRPr="00400DAD">
        <w:rPr>
          <w:rFonts w:ascii="Verdana" w:eastAsia="Times New Roman" w:hAnsi="Verdana" w:cs="Verdana"/>
          <w:sz w:val="18"/>
          <w:szCs w:val="18"/>
          <w:lang w:eastAsia="ar-SA"/>
        </w:rPr>
        <w:t xml:space="preserve">roku postępowania o udzielenie zamówienia publicznego prowadzonego w trybie przetargu nieograniczonego na zadanie pn. </w:t>
      </w:r>
      <w:r w:rsidRPr="00400DAD">
        <w:rPr>
          <w:rFonts w:ascii="Verdana" w:eastAsia="Times New Roman" w:hAnsi="Verdana" w:cs="Verdana"/>
          <w:b/>
          <w:sz w:val="18"/>
          <w:szCs w:val="18"/>
          <w:lang w:eastAsia="ar-SA"/>
        </w:rPr>
        <w:t xml:space="preserve">„Usługa odbioru, transportu i dalszego zagospodarowania odpadów o kodzie 19 12 12 w postaci zbelowanej </w:t>
      </w:r>
      <w:r>
        <w:rPr>
          <w:rFonts w:ascii="Verdana" w:eastAsia="Times New Roman" w:hAnsi="Verdana" w:cs="Verdana"/>
          <w:b/>
          <w:sz w:val="18"/>
          <w:szCs w:val="18"/>
          <w:lang w:eastAsia="ar-SA"/>
        </w:rPr>
        <w:t>w ilości do 1 500 Mg”, polegającego na odbiorze, transporcie i zagospodarowaniu</w:t>
      </w:r>
      <w:r w:rsidRPr="00400DAD">
        <w:rPr>
          <w:rFonts w:ascii="Verdana" w:eastAsia="Times New Roman" w:hAnsi="Verdana" w:cs="Verdana"/>
          <w:b/>
          <w:sz w:val="18"/>
          <w:szCs w:val="18"/>
          <w:lang w:eastAsia="ar-SA"/>
        </w:rPr>
        <w:t xml:space="preserve"> odpadów powstałych po procesie mechanicznego przetwarzania zmieszanych odpadów komunalnych oraz pochodzących z selektywnej zbiórki odpadów, z których zostają wydzielone frakcje komponentów do produkcji paliwa alternatywnego (RDF) oznaczone kodem: 19 12 12 - Inne odpady (w tym zmieszane substancje i przedmioty) </w:t>
      </w:r>
      <w:r>
        <w:rPr>
          <w:rFonts w:ascii="Verdana" w:eastAsia="Times New Roman" w:hAnsi="Verdana" w:cs="Verdana"/>
          <w:b/>
          <w:sz w:val="18"/>
          <w:szCs w:val="18"/>
          <w:lang w:eastAsia="ar-SA"/>
        </w:rPr>
        <w:br/>
      </w:r>
      <w:r w:rsidRPr="00400DAD">
        <w:rPr>
          <w:rFonts w:ascii="Verdana" w:eastAsia="Times New Roman" w:hAnsi="Verdana" w:cs="Verdana"/>
          <w:b/>
          <w:sz w:val="18"/>
          <w:szCs w:val="18"/>
          <w:lang w:eastAsia="ar-SA"/>
        </w:rPr>
        <w:t xml:space="preserve">z mechanicznej obróbki odpadów inne niż wymienione w 19 12 11 w postaci </w:t>
      </w:r>
      <w:r>
        <w:rPr>
          <w:rFonts w:ascii="Verdana" w:eastAsia="Times New Roman" w:hAnsi="Verdana" w:cs="Verdana"/>
          <w:b/>
          <w:sz w:val="18"/>
          <w:szCs w:val="18"/>
          <w:lang w:eastAsia="ar-SA"/>
        </w:rPr>
        <w:t xml:space="preserve">zbelowanej </w:t>
      </w:r>
      <w:r w:rsidRPr="00400DAD">
        <w:rPr>
          <w:rFonts w:ascii="Verdana" w:eastAsia="Times New Roman" w:hAnsi="Verdana" w:cs="Verdana"/>
          <w:b/>
          <w:sz w:val="18"/>
          <w:szCs w:val="18"/>
          <w:lang w:eastAsia="ar-SA"/>
        </w:rPr>
        <w:t xml:space="preserve">w ilości do </w:t>
      </w:r>
      <w:r>
        <w:rPr>
          <w:rFonts w:ascii="Verdana" w:eastAsia="Times New Roman" w:hAnsi="Verdana" w:cs="Verdana"/>
          <w:b/>
          <w:sz w:val="18"/>
          <w:szCs w:val="18"/>
          <w:lang w:eastAsia="ar-SA"/>
        </w:rPr>
        <w:t>1 500</w:t>
      </w:r>
      <w:r w:rsidRPr="00400DAD">
        <w:rPr>
          <w:rFonts w:ascii="Verdana" w:eastAsia="Times New Roman" w:hAnsi="Verdana" w:cs="Verdana"/>
          <w:b/>
          <w:sz w:val="18"/>
          <w:szCs w:val="18"/>
          <w:lang w:eastAsia="ar-SA"/>
        </w:rPr>
        <w:t xml:space="preserve"> Mg, </w:t>
      </w:r>
      <w:r w:rsidRPr="00400DAD">
        <w:rPr>
          <w:rFonts w:ascii="Verdana" w:eastAsia="Times New Roman" w:hAnsi="Verdana" w:cs="Verdana"/>
          <w:sz w:val="18"/>
          <w:szCs w:val="18"/>
          <w:lang w:eastAsia="ar-SA"/>
        </w:rPr>
        <w:t>i dokonanego przez Zamawiającego wyboru oferty Wykonawcy</w:t>
      </w:r>
      <w:r>
        <w:rPr>
          <w:rFonts w:ascii="Verdana" w:eastAsia="Times New Roman" w:hAnsi="Verdana" w:cs="Verdana"/>
          <w:sz w:val="18"/>
          <w:szCs w:val="18"/>
          <w:lang w:eastAsia="ar-SA"/>
        </w:rPr>
        <w:t xml:space="preserve"> </w:t>
      </w:r>
      <w:r w:rsidRPr="00400DAD">
        <w:rPr>
          <w:rFonts w:ascii="Verdana" w:eastAsia="Times New Roman" w:hAnsi="Verdana" w:cs="Verdana"/>
          <w:sz w:val="18"/>
          <w:szCs w:val="18"/>
          <w:lang w:eastAsia="ar-SA"/>
        </w:rPr>
        <w:t>została zawarta umowa o następującej treści:</w:t>
      </w:r>
    </w:p>
    <w:p w:rsidR="00400DAD" w:rsidRPr="00400DAD" w:rsidRDefault="00400DAD" w:rsidP="00400DAD">
      <w:pPr>
        <w:suppressAutoHyphens/>
        <w:spacing w:after="0" w:line="247" w:lineRule="auto"/>
        <w:ind w:left="11" w:hanging="11"/>
        <w:jc w:val="both"/>
        <w:rPr>
          <w:rFonts w:ascii="Verdana" w:eastAsia="Times New Roman" w:hAnsi="Verdana" w:cs="Verdana"/>
          <w:sz w:val="18"/>
          <w:szCs w:val="18"/>
          <w:lang w:eastAsia="ar-SA"/>
        </w:rPr>
      </w:pPr>
    </w:p>
    <w:p w:rsidR="00400DAD" w:rsidRPr="00400DAD" w:rsidRDefault="00400DAD" w:rsidP="00400DAD">
      <w:pPr>
        <w:suppressAutoHyphens/>
        <w:spacing w:after="0" w:line="247" w:lineRule="auto"/>
        <w:ind w:left="11" w:hanging="11"/>
        <w:jc w:val="both"/>
        <w:rPr>
          <w:rFonts w:ascii="Verdana" w:eastAsia="Times New Roman" w:hAnsi="Verdana" w:cs="Verdana"/>
          <w:sz w:val="18"/>
          <w:szCs w:val="18"/>
          <w:lang w:eastAsia="ar-SA"/>
        </w:rPr>
      </w:pP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xml:space="preserve">Definicje </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1</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p>
    <w:p w:rsidR="00400DAD" w:rsidRPr="00E2330D" w:rsidRDefault="00400DAD" w:rsidP="00400DAD">
      <w:pPr>
        <w:suppressAutoHyphens/>
        <w:spacing w:after="0" w:line="247" w:lineRule="auto"/>
        <w:ind w:left="11"/>
        <w:jc w:val="both"/>
        <w:rPr>
          <w:rFonts w:ascii="Verdana" w:eastAsia="Times New Roman" w:hAnsi="Verdana" w:cs="Verdana"/>
          <w:b/>
          <w:color w:val="000000" w:themeColor="text1"/>
          <w:sz w:val="18"/>
          <w:szCs w:val="18"/>
          <w:lang w:eastAsia="ar-SA"/>
        </w:rPr>
      </w:pPr>
      <w:r w:rsidRPr="00400DAD">
        <w:rPr>
          <w:rFonts w:ascii="Verdana" w:eastAsia="Times New Roman" w:hAnsi="Verdana" w:cs="Verdana"/>
          <w:sz w:val="18"/>
          <w:szCs w:val="18"/>
          <w:lang w:eastAsia="ar-SA"/>
        </w:rPr>
        <w:t xml:space="preserve">W niniejszej umowie następującym </w:t>
      </w:r>
      <w:r w:rsidRPr="00E2330D">
        <w:rPr>
          <w:rFonts w:ascii="Verdana" w:eastAsia="Times New Roman" w:hAnsi="Verdana" w:cs="Verdana"/>
          <w:color w:val="000000" w:themeColor="text1"/>
          <w:sz w:val="18"/>
          <w:szCs w:val="18"/>
          <w:lang w:eastAsia="ar-SA"/>
        </w:rPr>
        <w:t xml:space="preserve">terminom przypisano następujące znaczenie: </w:t>
      </w:r>
    </w:p>
    <w:p w:rsidR="00400DAD" w:rsidRPr="00E2330D" w:rsidRDefault="00400DAD" w:rsidP="00400DAD">
      <w:pPr>
        <w:suppressAutoHyphens/>
        <w:spacing w:after="0" w:line="247" w:lineRule="auto"/>
        <w:ind w:left="11"/>
        <w:jc w:val="both"/>
        <w:rPr>
          <w:rFonts w:ascii="Verdana" w:eastAsia="Times New Roman" w:hAnsi="Verdana" w:cs="Verdana"/>
          <w:b/>
          <w:color w:val="000000" w:themeColor="text1"/>
          <w:sz w:val="18"/>
          <w:szCs w:val="18"/>
          <w:lang w:eastAsia="ar-SA"/>
        </w:rPr>
      </w:pPr>
      <w:r w:rsidRPr="00E2330D">
        <w:rPr>
          <w:rFonts w:ascii="Verdana" w:eastAsia="Times New Roman" w:hAnsi="Verdana" w:cs="Verdana"/>
          <w:b/>
          <w:color w:val="000000" w:themeColor="text1"/>
          <w:sz w:val="18"/>
          <w:szCs w:val="18"/>
          <w:lang w:eastAsia="ar-SA"/>
        </w:rPr>
        <w:t xml:space="preserve">Umowa </w:t>
      </w:r>
      <w:r w:rsidRPr="00E2330D">
        <w:rPr>
          <w:rFonts w:ascii="Verdana" w:eastAsia="Times New Roman" w:hAnsi="Verdana" w:cs="Verdana"/>
          <w:color w:val="000000" w:themeColor="text1"/>
          <w:sz w:val="18"/>
          <w:szCs w:val="18"/>
          <w:lang w:eastAsia="ar-SA"/>
        </w:rPr>
        <w:t xml:space="preserve">– niniejsza umowa; </w:t>
      </w:r>
    </w:p>
    <w:p w:rsidR="00400DAD" w:rsidRPr="00E2330D" w:rsidRDefault="00400DAD" w:rsidP="00400DAD">
      <w:pPr>
        <w:suppressAutoHyphens/>
        <w:spacing w:after="0" w:line="247" w:lineRule="auto"/>
        <w:ind w:left="11"/>
        <w:jc w:val="both"/>
        <w:rPr>
          <w:rFonts w:ascii="Verdana" w:eastAsia="Times New Roman" w:hAnsi="Verdana" w:cs="Verdana"/>
          <w:color w:val="000000" w:themeColor="text1"/>
          <w:sz w:val="18"/>
          <w:szCs w:val="18"/>
          <w:lang w:eastAsia="ar-SA"/>
        </w:rPr>
      </w:pPr>
      <w:r w:rsidRPr="00E2330D">
        <w:rPr>
          <w:rFonts w:ascii="Verdana" w:eastAsia="Times New Roman" w:hAnsi="Verdana" w:cs="Verdana"/>
          <w:b/>
          <w:color w:val="000000" w:themeColor="text1"/>
          <w:sz w:val="18"/>
          <w:szCs w:val="18"/>
          <w:lang w:eastAsia="ar-SA"/>
        </w:rPr>
        <w:t xml:space="preserve">Ustawa o odpadach </w:t>
      </w:r>
      <w:r w:rsidRPr="00E2330D">
        <w:rPr>
          <w:rFonts w:ascii="Verdana" w:eastAsia="Times New Roman" w:hAnsi="Verdana" w:cs="Verdana"/>
          <w:color w:val="000000" w:themeColor="text1"/>
          <w:sz w:val="18"/>
          <w:szCs w:val="18"/>
          <w:lang w:eastAsia="ar-SA"/>
        </w:rPr>
        <w:t>– ustawa z dnia 14 grudnia 2012 roku o odpadach (</w:t>
      </w:r>
      <w:r w:rsidRPr="00E2330D">
        <w:rPr>
          <w:rFonts w:ascii="Verdana" w:eastAsia="Times New Roman" w:hAnsi="Verdana" w:cs="Times New Roman"/>
          <w:color w:val="000000" w:themeColor="text1"/>
          <w:sz w:val="18"/>
          <w:szCs w:val="18"/>
          <w:lang w:eastAsia="ar-SA"/>
        </w:rPr>
        <w:t xml:space="preserve">tj. z dnia </w:t>
      </w:r>
      <w:r w:rsidR="00716849" w:rsidRPr="00E2330D">
        <w:rPr>
          <w:rFonts w:ascii="Verdana" w:eastAsia="Times New Roman" w:hAnsi="Verdana" w:cs="Times New Roman"/>
          <w:color w:val="000000" w:themeColor="text1"/>
          <w:sz w:val="18"/>
          <w:szCs w:val="18"/>
          <w:lang w:eastAsia="ar-SA"/>
        </w:rPr>
        <w:t>15 marca 2019</w:t>
      </w:r>
      <w:r w:rsidRPr="00E2330D">
        <w:rPr>
          <w:rFonts w:ascii="Verdana" w:eastAsia="Times New Roman" w:hAnsi="Verdana" w:cs="Times New Roman"/>
          <w:color w:val="000000" w:themeColor="text1"/>
          <w:sz w:val="18"/>
          <w:szCs w:val="18"/>
          <w:lang w:eastAsia="ar-SA"/>
        </w:rPr>
        <w:t xml:space="preserve"> roku, </w:t>
      </w:r>
      <w:r w:rsidRPr="00E2330D">
        <w:rPr>
          <w:rFonts w:ascii="Verdana" w:eastAsia="Arial" w:hAnsi="Verdana" w:cs="Times New Roman"/>
          <w:color w:val="000000" w:themeColor="text1"/>
          <w:sz w:val="18"/>
          <w:szCs w:val="18"/>
          <w:lang w:eastAsia="ar-SA"/>
        </w:rPr>
        <w:t>Dz. U. z 201</w:t>
      </w:r>
      <w:r w:rsidR="00716849" w:rsidRPr="00E2330D">
        <w:rPr>
          <w:rFonts w:ascii="Verdana" w:eastAsia="Arial" w:hAnsi="Verdana" w:cs="Times New Roman"/>
          <w:color w:val="000000" w:themeColor="text1"/>
          <w:sz w:val="18"/>
          <w:szCs w:val="18"/>
          <w:lang w:eastAsia="ar-SA"/>
        </w:rPr>
        <w:t>9</w:t>
      </w:r>
      <w:r w:rsidRPr="00E2330D">
        <w:rPr>
          <w:rFonts w:ascii="Verdana" w:eastAsia="Arial" w:hAnsi="Verdana" w:cs="Times New Roman"/>
          <w:color w:val="000000" w:themeColor="text1"/>
          <w:sz w:val="18"/>
          <w:szCs w:val="18"/>
          <w:lang w:eastAsia="ar-SA"/>
        </w:rPr>
        <w:t xml:space="preserve"> r. poz. </w:t>
      </w:r>
      <w:r w:rsidR="00716849" w:rsidRPr="00E2330D">
        <w:rPr>
          <w:rFonts w:ascii="Verdana" w:eastAsia="Arial" w:hAnsi="Verdana" w:cs="Times New Roman"/>
          <w:color w:val="000000" w:themeColor="text1"/>
          <w:sz w:val="18"/>
          <w:szCs w:val="18"/>
          <w:lang w:eastAsia="ar-SA"/>
        </w:rPr>
        <w:t>701</w:t>
      </w:r>
      <w:r w:rsidRPr="00E2330D">
        <w:rPr>
          <w:rFonts w:ascii="Verdana" w:eastAsia="Times New Roman" w:hAnsi="Verdana" w:cs="Verdana"/>
          <w:color w:val="000000" w:themeColor="text1"/>
          <w:sz w:val="18"/>
          <w:szCs w:val="18"/>
          <w:lang w:eastAsia="ar-SA"/>
        </w:rPr>
        <w:t>),</w:t>
      </w:r>
    </w:p>
    <w:p w:rsidR="00400DAD" w:rsidRPr="00E2330D" w:rsidRDefault="00400DAD" w:rsidP="00400DAD">
      <w:pPr>
        <w:suppressAutoHyphens/>
        <w:spacing w:after="0" w:line="247" w:lineRule="auto"/>
        <w:ind w:left="11"/>
        <w:jc w:val="both"/>
        <w:rPr>
          <w:rFonts w:ascii="Verdana" w:eastAsia="Times New Roman" w:hAnsi="Verdana" w:cs="Verdana"/>
          <w:color w:val="000000" w:themeColor="text1"/>
          <w:sz w:val="18"/>
          <w:szCs w:val="18"/>
          <w:lang w:eastAsia="ar-SA"/>
        </w:rPr>
      </w:pPr>
      <w:r w:rsidRPr="00E2330D">
        <w:rPr>
          <w:rFonts w:ascii="Verdana" w:eastAsia="Times New Roman" w:hAnsi="Verdana" w:cs="Verdana"/>
          <w:b/>
          <w:color w:val="000000" w:themeColor="text1"/>
          <w:sz w:val="18"/>
          <w:szCs w:val="18"/>
          <w:lang w:eastAsia="ar-SA"/>
        </w:rPr>
        <w:t xml:space="preserve">Ustawa Pzp </w:t>
      </w:r>
      <w:r w:rsidRPr="00E2330D">
        <w:rPr>
          <w:rFonts w:ascii="Verdana" w:eastAsia="Times New Roman" w:hAnsi="Verdana" w:cs="Verdana"/>
          <w:color w:val="000000" w:themeColor="text1"/>
          <w:sz w:val="18"/>
          <w:szCs w:val="18"/>
          <w:lang w:eastAsia="ar-SA"/>
        </w:rPr>
        <w:t xml:space="preserve">– </w:t>
      </w:r>
      <w:r w:rsidRPr="00E2330D">
        <w:rPr>
          <w:rFonts w:ascii="Verdana" w:eastAsia="Arial Unicode MS" w:hAnsi="Verdana" w:cs="Arial"/>
          <w:color w:val="000000" w:themeColor="text1"/>
          <w:sz w:val="18"/>
          <w:szCs w:val="18"/>
          <w:lang w:eastAsia="pl-PL" w:bidi="pl-PL"/>
        </w:rPr>
        <w:t>ustawa z dnia 29 stycznia 2004 roku Prawo zamówień publicznych (</w:t>
      </w:r>
      <w:r w:rsidRPr="00E2330D">
        <w:rPr>
          <w:rFonts w:ascii="Verdana" w:eastAsia="Times New Roman" w:hAnsi="Verdana" w:cs="Times New Roman"/>
          <w:color w:val="000000" w:themeColor="text1"/>
          <w:sz w:val="18"/>
          <w:szCs w:val="18"/>
          <w:lang w:eastAsia="ar-SA"/>
        </w:rPr>
        <w:t xml:space="preserve">tj. z dnia 3 października 2018 r., </w:t>
      </w:r>
      <w:r w:rsidRPr="00E2330D">
        <w:rPr>
          <w:rFonts w:ascii="Verdana" w:eastAsia="Arial" w:hAnsi="Verdana" w:cs="Times New Roman"/>
          <w:color w:val="000000" w:themeColor="text1"/>
          <w:sz w:val="18"/>
          <w:szCs w:val="18"/>
          <w:lang w:eastAsia="ar-SA"/>
        </w:rPr>
        <w:t>Dz. U. z 2018 r. poz. 1986, ze zm.</w:t>
      </w:r>
      <w:r w:rsidRPr="00E2330D">
        <w:rPr>
          <w:rFonts w:ascii="Verdana" w:eastAsia="Arial Unicode MS" w:hAnsi="Verdana" w:cs="Arial"/>
          <w:color w:val="000000" w:themeColor="text1"/>
          <w:sz w:val="18"/>
          <w:szCs w:val="18"/>
          <w:lang w:eastAsia="pl-PL" w:bidi="pl-PL"/>
        </w:rPr>
        <w:t>),</w:t>
      </w:r>
    </w:p>
    <w:p w:rsidR="00400DAD" w:rsidRPr="00E2330D" w:rsidRDefault="00400DAD" w:rsidP="00400DAD">
      <w:pPr>
        <w:suppressAutoHyphens/>
        <w:spacing w:after="0" w:line="247" w:lineRule="auto"/>
        <w:ind w:left="11"/>
        <w:jc w:val="both"/>
        <w:rPr>
          <w:rFonts w:ascii="Verdana" w:eastAsia="Times New Roman" w:hAnsi="Verdana" w:cs="Verdana"/>
          <w:b/>
          <w:color w:val="000000" w:themeColor="text1"/>
          <w:sz w:val="18"/>
          <w:szCs w:val="18"/>
          <w:lang w:eastAsia="ar-SA"/>
        </w:rPr>
      </w:pPr>
      <w:r w:rsidRPr="00E2330D">
        <w:rPr>
          <w:rFonts w:ascii="Verdana" w:eastAsia="Times New Roman" w:hAnsi="Verdana" w:cs="Verdana"/>
          <w:b/>
          <w:color w:val="000000" w:themeColor="text1"/>
          <w:sz w:val="18"/>
          <w:szCs w:val="18"/>
          <w:lang w:eastAsia="ar-SA"/>
        </w:rPr>
        <w:t xml:space="preserve">Odpad </w:t>
      </w:r>
      <w:r w:rsidRPr="00E2330D">
        <w:rPr>
          <w:rFonts w:ascii="Verdana" w:eastAsia="Times New Roman" w:hAnsi="Verdana" w:cs="Verdana"/>
          <w:color w:val="000000" w:themeColor="text1"/>
          <w:sz w:val="18"/>
          <w:szCs w:val="18"/>
          <w:lang w:eastAsia="ar-SA"/>
        </w:rPr>
        <w:t xml:space="preserve">– </w:t>
      </w:r>
      <w:r w:rsidRPr="00E2330D">
        <w:rPr>
          <w:rFonts w:ascii="Verdana" w:eastAsia="Times New Roman" w:hAnsi="Verdana" w:cs="Verdana"/>
          <w:b/>
          <w:color w:val="000000" w:themeColor="text1"/>
          <w:sz w:val="18"/>
          <w:szCs w:val="18"/>
          <w:lang w:eastAsia="ar-SA"/>
        </w:rPr>
        <w:t xml:space="preserve">19 12 12 </w:t>
      </w:r>
      <w:r w:rsidRPr="00E2330D">
        <w:rPr>
          <w:rFonts w:ascii="Verdana" w:eastAsia="Times New Roman" w:hAnsi="Verdana" w:cs="Verdana"/>
          <w:color w:val="000000" w:themeColor="text1"/>
          <w:sz w:val="18"/>
          <w:szCs w:val="18"/>
          <w:lang w:eastAsia="ar-SA"/>
        </w:rPr>
        <w:t>- zgodnie z definicją zawartą w art. 3 ust.1 pkt 6</w:t>
      </w:r>
      <w:r w:rsidR="00716849" w:rsidRPr="00E2330D">
        <w:rPr>
          <w:rFonts w:ascii="Verdana" w:eastAsia="Times New Roman" w:hAnsi="Verdana" w:cs="Verdana"/>
          <w:color w:val="000000" w:themeColor="text1"/>
          <w:sz w:val="18"/>
          <w:szCs w:val="18"/>
          <w:lang w:eastAsia="ar-SA"/>
        </w:rPr>
        <w:t>)</w:t>
      </w:r>
      <w:r w:rsidRPr="00E2330D">
        <w:rPr>
          <w:rFonts w:ascii="Verdana" w:eastAsia="Times New Roman" w:hAnsi="Verdana" w:cs="Verdana"/>
          <w:color w:val="000000" w:themeColor="text1"/>
          <w:sz w:val="18"/>
          <w:szCs w:val="18"/>
          <w:lang w:eastAsia="ar-SA"/>
        </w:rPr>
        <w:t xml:space="preserve"> ustawy </w:t>
      </w:r>
      <w:r w:rsidRPr="00E2330D">
        <w:rPr>
          <w:rFonts w:ascii="Verdana" w:eastAsia="Times New Roman" w:hAnsi="Verdana" w:cs="Verdana"/>
          <w:color w:val="000000" w:themeColor="text1"/>
          <w:sz w:val="18"/>
          <w:szCs w:val="18"/>
          <w:lang w:eastAsia="ar-SA"/>
        </w:rPr>
        <w:br/>
        <w:t xml:space="preserve">o odpadach, z uwzględnieniem postanowień rozporządzenia Ministra Środowiska z dnia 9 grudnia 2014 roku w sprawie katalogu odpadów (Dz.U. z 2014 roku, poz. 1923, ze zm.); </w:t>
      </w:r>
    </w:p>
    <w:p w:rsidR="00400DAD" w:rsidRPr="00E2330D" w:rsidRDefault="00400DAD" w:rsidP="00400DAD">
      <w:pPr>
        <w:suppressAutoHyphens/>
        <w:spacing w:after="0" w:line="247" w:lineRule="auto"/>
        <w:ind w:left="11"/>
        <w:jc w:val="both"/>
        <w:rPr>
          <w:rFonts w:ascii="Verdana" w:eastAsia="Times New Roman" w:hAnsi="Verdana" w:cs="Verdana"/>
          <w:b/>
          <w:color w:val="000000" w:themeColor="text1"/>
          <w:sz w:val="18"/>
          <w:szCs w:val="18"/>
          <w:lang w:eastAsia="ar-SA"/>
        </w:rPr>
      </w:pPr>
      <w:r w:rsidRPr="00E2330D">
        <w:rPr>
          <w:rFonts w:ascii="Verdana" w:eastAsia="Times New Roman" w:hAnsi="Verdana" w:cs="Verdana"/>
          <w:b/>
          <w:color w:val="000000" w:themeColor="text1"/>
          <w:sz w:val="18"/>
          <w:szCs w:val="18"/>
          <w:lang w:eastAsia="ar-SA"/>
        </w:rPr>
        <w:t xml:space="preserve">Gospodarowanie odpadami </w:t>
      </w:r>
      <w:r w:rsidRPr="00E2330D">
        <w:rPr>
          <w:rFonts w:ascii="Verdana" w:eastAsia="Times New Roman" w:hAnsi="Verdana" w:cs="Verdana"/>
          <w:color w:val="000000" w:themeColor="text1"/>
          <w:sz w:val="18"/>
          <w:szCs w:val="18"/>
          <w:lang w:eastAsia="ar-SA"/>
        </w:rPr>
        <w:t xml:space="preserve">– zgodnie z definicją zawartą w art. 3 ust. 1 pkt 2) ustawy </w:t>
      </w:r>
      <w:r w:rsidRPr="00E2330D">
        <w:rPr>
          <w:rFonts w:ascii="Verdana" w:eastAsia="Times New Roman" w:hAnsi="Verdana" w:cs="Verdana"/>
          <w:color w:val="000000" w:themeColor="text1"/>
          <w:sz w:val="18"/>
          <w:szCs w:val="18"/>
          <w:lang w:eastAsia="ar-SA"/>
        </w:rPr>
        <w:br/>
        <w:t xml:space="preserve">o odpadach; </w:t>
      </w:r>
    </w:p>
    <w:p w:rsidR="00400DAD" w:rsidRPr="00400DAD" w:rsidRDefault="00400DAD" w:rsidP="00400DAD">
      <w:pPr>
        <w:suppressAutoHyphens/>
        <w:spacing w:after="0" w:line="247" w:lineRule="auto"/>
        <w:ind w:left="11"/>
        <w:jc w:val="both"/>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xml:space="preserve">Magazynowanie odpadów </w:t>
      </w:r>
      <w:r w:rsidRPr="00400DAD">
        <w:rPr>
          <w:rFonts w:ascii="Verdana" w:eastAsia="Times New Roman" w:hAnsi="Verdana" w:cs="Verdana"/>
          <w:sz w:val="18"/>
          <w:szCs w:val="18"/>
          <w:lang w:eastAsia="ar-SA"/>
        </w:rPr>
        <w:t xml:space="preserve">- zgodnie z definicją zawartą w art. 3 ust. 1 pkt 5) ustawy o odpadach; </w:t>
      </w:r>
    </w:p>
    <w:p w:rsidR="00400DAD" w:rsidRPr="00400DAD" w:rsidRDefault="00400DAD" w:rsidP="00400DAD">
      <w:pPr>
        <w:suppressAutoHyphens/>
        <w:spacing w:after="0" w:line="247" w:lineRule="auto"/>
        <w:ind w:left="11"/>
        <w:jc w:val="both"/>
        <w:rPr>
          <w:rFonts w:ascii="Verdana" w:eastAsia="Times New Roman" w:hAnsi="Verdana" w:cs="Verdana"/>
          <w:sz w:val="18"/>
          <w:szCs w:val="18"/>
          <w:lang w:eastAsia="ar-SA"/>
        </w:rPr>
      </w:pPr>
      <w:r w:rsidRPr="00400DAD">
        <w:rPr>
          <w:rFonts w:ascii="Verdana" w:eastAsia="Times New Roman" w:hAnsi="Verdana" w:cs="Verdana"/>
          <w:b/>
          <w:sz w:val="18"/>
          <w:szCs w:val="18"/>
          <w:lang w:eastAsia="ar-SA"/>
        </w:rPr>
        <w:t xml:space="preserve">Odzysk </w:t>
      </w:r>
      <w:r w:rsidRPr="00400DAD">
        <w:rPr>
          <w:rFonts w:ascii="Verdana" w:eastAsia="Times New Roman" w:hAnsi="Verdana" w:cs="Verdana"/>
          <w:sz w:val="18"/>
          <w:szCs w:val="18"/>
          <w:lang w:eastAsia="ar-SA"/>
        </w:rPr>
        <w:t>- zgodnie z definicją zawartą w art. 3 ust. 1 pkt 14</w:t>
      </w:r>
      <w:r w:rsidR="000D3CF5">
        <w:rPr>
          <w:rFonts w:ascii="Verdana" w:eastAsia="Times New Roman" w:hAnsi="Verdana" w:cs="Verdana"/>
          <w:sz w:val="18"/>
          <w:szCs w:val="18"/>
          <w:lang w:eastAsia="ar-SA"/>
        </w:rPr>
        <w:t>)</w:t>
      </w:r>
      <w:r w:rsidRPr="00400DAD">
        <w:rPr>
          <w:rFonts w:ascii="Verdana" w:eastAsia="Times New Roman" w:hAnsi="Verdana" w:cs="Verdana"/>
          <w:sz w:val="18"/>
          <w:szCs w:val="18"/>
          <w:lang w:eastAsia="ar-SA"/>
        </w:rPr>
        <w:t xml:space="preserve"> ustawy o odpadach.</w:t>
      </w:r>
    </w:p>
    <w:p w:rsidR="00400DAD" w:rsidRPr="00400DAD" w:rsidRDefault="00400DAD" w:rsidP="00400DAD">
      <w:pPr>
        <w:suppressAutoHyphens/>
        <w:spacing w:after="254" w:line="247" w:lineRule="auto"/>
        <w:ind w:left="11"/>
        <w:jc w:val="both"/>
        <w:rPr>
          <w:rFonts w:ascii="Verdana" w:eastAsia="Times New Roman" w:hAnsi="Verdana" w:cs="Verdana"/>
          <w:sz w:val="18"/>
          <w:szCs w:val="18"/>
          <w:lang w:eastAsia="ar-SA"/>
        </w:rPr>
      </w:pPr>
    </w:p>
    <w:p w:rsidR="00400DAD" w:rsidRPr="00400DAD" w:rsidRDefault="00400DAD" w:rsidP="00400DAD">
      <w:pPr>
        <w:suppressAutoHyphens/>
        <w:spacing w:after="254" w:line="247" w:lineRule="auto"/>
        <w:ind w:left="11"/>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Powyższe definicje odnoszą się odpowiednio do pojęć używanych w liczbie mnogiej. </w:t>
      </w:r>
    </w:p>
    <w:p w:rsidR="006B140E" w:rsidRDefault="006B140E" w:rsidP="00400DAD">
      <w:pPr>
        <w:keepNext/>
        <w:tabs>
          <w:tab w:val="num" w:pos="0"/>
        </w:tabs>
        <w:suppressAutoHyphens/>
        <w:spacing w:before="240" w:after="60" w:line="240" w:lineRule="auto"/>
        <w:ind w:left="30" w:right="1"/>
        <w:jc w:val="center"/>
        <w:outlineLvl w:val="0"/>
        <w:rPr>
          <w:rFonts w:ascii="Verdana" w:eastAsia="Times New Roman" w:hAnsi="Verdana" w:cs="Verdana"/>
          <w:b/>
          <w:bCs/>
          <w:sz w:val="18"/>
          <w:szCs w:val="18"/>
          <w:lang w:eastAsia="ar-SA"/>
        </w:rPr>
      </w:pPr>
    </w:p>
    <w:p w:rsidR="00400DAD" w:rsidRPr="00400DAD" w:rsidRDefault="00400DAD" w:rsidP="00400DAD">
      <w:pPr>
        <w:keepNext/>
        <w:tabs>
          <w:tab w:val="num" w:pos="0"/>
        </w:tabs>
        <w:suppressAutoHyphens/>
        <w:spacing w:before="240" w:after="60" w:line="240" w:lineRule="auto"/>
        <w:ind w:left="30" w:right="1"/>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Oświadczenia Stron</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2</w:t>
      </w:r>
    </w:p>
    <w:p w:rsidR="00400DAD" w:rsidRPr="00400DAD" w:rsidRDefault="00400DAD" w:rsidP="00400DAD">
      <w:pPr>
        <w:numPr>
          <w:ilvl w:val="0"/>
          <w:numId w:val="20"/>
        </w:numPr>
        <w:suppressAutoHyphens/>
        <w:spacing w:after="158" w:line="247" w:lineRule="auto"/>
        <w:ind w:left="357" w:right="11" w:hanging="357"/>
        <w:contextualSpacing/>
        <w:jc w:val="both"/>
        <w:rPr>
          <w:rFonts w:ascii="Verdana" w:eastAsia="Times New Roman" w:hAnsi="Verdana" w:cs="Verdana"/>
          <w:sz w:val="18"/>
          <w:szCs w:val="18"/>
          <w:lang w:val="x-none" w:eastAsia="ar-SA"/>
        </w:rPr>
      </w:pPr>
      <w:r w:rsidRPr="00400DAD">
        <w:rPr>
          <w:rFonts w:ascii="Verdana" w:eastAsia="Times New Roman" w:hAnsi="Verdana" w:cs="Verdana"/>
          <w:sz w:val="18"/>
          <w:szCs w:val="18"/>
          <w:lang w:val="x-none" w:eastAsia="ar-SA"/>
        </w:rPr>
        <w:t xml:space="preserve">Każda ze Stron oświadcza, że zgodnie z obowiązującymi przepisami prawa jest uprawniona </w:t>
      </w:r>
      <w:r w:rsidRPr="00400DAD">
        <w:rPr>
          <w:rFonts w:ascii="Verdana" w:eastAsia="Times New Roman" w:hAnsi="Verdana" w:cs="Verdana"/>
          <w:sz w:val="18"/>
          <w:szCs w:val="18"/>
          <w:lang w:val="x-none" w:eastAsia="ar-SA"/>
        </w:rPr>
        <w:br/>
        <w:t xml:space="preserve">do wykonania przedmiotu Umowy w przypisanym zakresie oraz spełnia wszystkie wynikające </w:t>
      </w:r>
      <w:r w:rsidRPr="00400DAD">
        <w:rPr>
          <w:rFonts w:ascii="Verdana" w:eastAsia="Times New Roman" w:hAnsi="Verdana" w:cs="Verdana"/>
          <w:sz w:val="18"/>
          <w:szCs w:val="18"/>
          <w:lang w:val="x-none" w:eastAsia="ar-SA"/>
        </w:rPr>
        <w:br/>
        <w:t xml:space="preserve">z przepisów prawnych, w szczególności z przepisów ustawy o odpadach, spoczywające na niej obowiązki, związane z działalnością obejmującą gospodarowanie odpadami. </w:t>
      </w:r>
    </w:p>
    <w:p w:rsidR="00400DAD" w:rsidRPr="00400DAD" w:rsidRDefault="00400DAD" w:rsidP="00400DAD">
      <w:pPr>
        <w:numPr>
          <w:ilvl w:val="0"/>
          <w:numId w:val="20"/>
        </w:numPr>
        <w:suppressAutoHyphens/>
        <w:spacing w:after="0" w:line="247" w:lineRule="auto"/>
        <w:ind w:left="357" w:right="11" w:hanging="357"/>
        <w:contextualSpacing/>
        <w:jc w:val="both"/>
        <w:rPr>
          <w:rFonts w:ascii="Verdana" w:eastAsia="Times New Roman" w:hAnsi="Verdana" w:cs="Verdana"/>
          <w:sz w:val="18"/>
          <w:szCs w:val="18"/>
          <w:lang w:val="x-none" w:eastAsia="ar-SA"/>
        </w:rPr>
      </w:pPr>
      <w:r w:rsidRPr="00400DAD">
        <w:rPr>
          <w:rFonts w:ascii="Verdana" w:eastAsia="Times New Roman" w:hAnsi="Verdana" w:cs="Verdana"/>
          <w:sz w:val="18"/>
          <w:szCs w:val="18"/>
          <w:lang w:val="x-none" w:eastAsia="ar-SA"/>
        </w:rPr>
        <w:t xml:space="preserve">Każda ze Stron zobowiązuje się, że w okresie obowiązywania Umowy: </w:t>
      </w:r>
    </w:p>
    <w:p w:rsidR="00400DAD" w:rsidRPr="00400DAD" w:rsidRDefault="00400DAD" w:rsidP="00400DAD">
      <w:pPr>
        <w:numPr>
          <w:ilvl w:val="0"/>
          <w:numId w:val="4"/>
        </w:numPr>
        <w:suppressAutoHyphens/>
        <w:spacing w:after="0"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będzie współdziałać z drugą Stroną i postępować z odpadami w sposób zgodny z zasadami gospodarowania odpadami, wymaganiami ochrony środowiska oraz obowiązkami wynikającymi z przepisów prawnych, </w:t>
      </w:r>
    </w:p>
    <w:p w:rsidR="00400DAD" w:rsidRPr="00400DAD" w:rsidRDefault="00400DAD" w:rsidP="00400DAD">
      <w:pPr>
        <w:numPr>
          <w:ilvl w:val="0"/>
          <w:numId w:val="4"/>
        </w:numPr>
        <w:suppressAutoHyphens/>
        <w:spacing w:after="0"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będzie przekazywać drugiej Stronie dokumenty i informacje potrzebne do prawidłowego wykonania Umowy, </w:t>
      </w:r>
    </w:p>
    <w:p w:rsidR="00400DAD" w:rsidRPr="00400DAD" w:rsidRDefault="00400DAD" w:rsidP="00400DAD">
      <w:pPr>
        <w:numPr>
          <w:ilvl w:val="0"/>
          <w:numId w:val="4"/>
        </w:numPr>
        <w:suppressAutoHyphens/>
        <w:spacing w:after="158"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będzie niezwłocznie zawiadamiała drugą Stronę o naruszeniu praw przysługujących tej Stronie przez osoby trzecie lub powstaniu zagrożenia naruszenia tych praw. </w:t>
      </w:r>
    </w:p>
    <w:p w:rsidR="00400DAD" w:rsidRPr="00400DAD" w:rsidRDefault="00400DAD" w:rsidP="00400DAD">
      <w:pPr>
        <w:suppressAutoHyphens/>
        <w:spacing w:after="0" w:line="247" w:lineRule="auto"/>
        <w:ind w:left="266"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3. Wykonawca oświadcza, że: </w:t>
      </w:r>
    </w:p>
    <w:p w:rsidR="00400DAD" w:rsidRPr="00400DAD" w:rsidRDefault="00400DAD" w:rsidP="00400DAD">
      <w:pPr>
        <w:numPr>
          <w:ilvl w:val="0"/>
          <w:numId w:val="6"/>
        </w:numPr>
        <w:suppressAutoHyphens/>
        <w:spacing w:after="0"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zapewnia odbiór odpadów od Zamawiającego sukcesywnie, zgodnie z zapotrzebowaniem Zamawiającego, </w:t>
      </w:r>
    </w:p>
    <w:p w:rsidR="00400DAD" w:rsidRPr="00400DAD" w:rsidRDefault="00400DAD" w:rsidP="00400DAD">
      <w:pPr>
        <w:numPr>
          <w:ilvl w:val="0"/>
          <w:numId w:val="6"/>
        </w:numPr>
        <w:suppressAutoHyphens/>
        <w:spacing w:after="0"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będzie transportować odpady z uwzględnieniem odpowiednich regulacji prawnych, w tym przepisów ustawy o odpadach, </w:t>
      </w:r>
    </w:p>
    <w:p w:rsidR="00400DAD" w:rsidRPr="00400DAD" w:rsidRDefault="00400DAD" w:rsidP="00400DAD">
      <w:pPr>
        <w:numPr>
          <w:ilvl w:val="0"/>
          <w:numId w:val="6"/>
        </w:numPr>
        <w:suppressAutoHyphens/>
        <w:spacing w:after="0" w:line="247" w:lineRule="auto"/>
        <w:ind w:left="743" w:hanging="352"/>
        <w:jc w:val="both"/>
        <w:rPr>
          <w:rFonts w:ascii="Verdana" w:eastAsia="Times New Roman" w:hAnsi="Verdana" w:cs="Verdana"/>
          <w:color w:val="7030A0"/>
          <w:sz w:val="18"/>
          <w:szCs w:val="18"/>
          <w:lang w:eastAsia="ar-SA"/>
        </w:rPr>
      </w:pPr>
      <w:r w:rsidRPr="00400DAD">
        <w:rPr>
          <w:rFonts w:ascii="Verdana" w:eastAsia="Times New Roman" w:hAnsi="Verdana" w:cs="Verdana"/>
          <w:sz w:val="18"/>
          <w:szCs w:val="18"/>
          <w:lang w:eastAsia="ar-SA"/>
        </w:rPr>
        <w:t>dysponuje instalacjami i urządzeniami, za pomocą których zapewni odzysk odpadów przejmowanych od Zamawiającego, poprzez ich przetworzenie w celu przygotowania ich do odzysku i/lub recyklingu; w przypadku przetwarzania odpadów przez podmiot trzeci, Wykonawca przedłoży Zamawiającemu wraz z podpisaniem niniejszej umowy, umowę regulującą współpracę pomiędzy wykonawcą a podmiotem trzecim w zakresie przetwarzania odpadów</w:t>
      </w:r>
      <w:r w:rsidRPr="00400DAD">
        <w:rPr>
          <w:rFonts w:ascii="Verdana" w:eastAsia="Times New Roman" w:hAnsi="Verdana" w:cs="Verdana"/>
          <w:color w:val="7030A0"/>
          <w:sz w:val="18"/>
          <w:szCs w:val="18"/>
          <w:lang w:eastAsia="ar-SA"/>
        </w:rPr>
        <w:t>,</w:t>
      </w:r>
    </w:p>
    <w:p w:rsidR="00400DAD" w:rsidRPr="00400DAD" w:rsidRDefault="00400DAD" w:rsidP="00400DAD">
      <w:pPr>
        <w:numPr>
          <w:ilvl w:val="0"/>
          <w:numId w:val="6"/>
        </w:numPr>
        <w:suppressAutoHyphens/>
        <w:spacing w:after="0" w:line="247" w:lineRule="auto"/>
        <w:ind w:left="743" w:hanging="352"/>
        <w:jc w:val="both"/>
        <w:rPr>
          <w:rFonts w:ascii="Verdana" w:eastAsia="Times New Roman" w:hAnsi="Verdana" w:cs="Verdana"/>
          <w:b/>
          <w:sz w:val="18"/>
          <w:szCs w:val="18"/>
          <w:lang w:eastAsia="ar-SA"/>
        </w:rPr>
      </w:pPr>
      <w:r w:rsidRPr="00400DAD">
        <w:rPr>
          <w:rFonts w:ascii="Verdana" w:eastAsia="Times New Roman" w:hAnsi="Verdana" w:cs="Verdana"/>
          <w:sz w:val="18"/>
          <w:szCs w:val="18"/>
          <w:lang w:eastAsia="ar-SA"/>
        </w:rPr>
        <w:t xml:space="preserve">odbierane odpady będą przetwarzane na terenie zakładu </w:t>
      </w:r>
      <w:r w:rsidRPr="00400DAD">
        <w:rPr>
          <w:rFonts w:ascii="Verdana" w:eastAsia="Times New Roman" w:hAnsi="Verdana" w:cs="Verdana"/>
          <w:b/>
          <w:sz w:val="18"/>
          <w:szCs w:val="18"/>
          <w:lang w:eastAsia="ar-SA"/>
        </w:rPr>
        <w:t>…………..</w:t>
      </w:r>
      <w:r w:rsidRPr="00400DAD">
        <w:rPr>
          <w:rFonts w:ascii="Verdana" w:eastAsia="Times New Roman" w:hAnsi="Verdana" w:cs="Verdana"/>
          <w:sz w:val="18"/>
          <w:szCs w:val="18"/>
          <w:lang w:eastAsia="ar-SA"/>
        </w:rPr>
        <w:t xml:space="preserve"> zlokalizowanego pod adresem: </w:t>
      </w:r>
      <w:r w:rsidRPr="00400DAD">
        <w:rPr>
          <w:rFonts w:ascii="Verdana" w:eastAsia="Times New Roman" w:hAnsi="Verdana" w:cs="Verdana"/>
          <w:b/>
          <w:sz w:val="18"/>
          <w:szCs w:val="18"/>
          <w:lang w:eastAsia="ar-SA"/>
        </w:rPr>
        <w:t>……………………..</w:t>
      </w:r>
      <w:r w:rsidRPr="00400DAD">
        <w:rPr>
          <w:rFonts w:ascii="Verdana" w:eastAsia="Times New Roman" w:hAnsi="Verdana" w:cs="Verdana"/>
          <w:sz w:val="18"/>
          <w:szCs w:val="18"/>
          <w:lang w:eastAsia="ar-SA"/>
        </w:rPr>
        <w:t xml:space="preserve"> </w:t>
      </w:r>
    </w:p>
    <w:p w:rsidR="00400DAD" w:rsidRPr="00400DAD" w:rsidRDefault="00400DAD" w:rsidP="00400DAD">
      <w:pPr>
        <w:numPr>
          <w:ilvl w:val="0"/>
          <w:numId w:val="6"/>
        </w:numPr>
        <w:suppressAutoHyphens/>
        <w:spacing w:after="0"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dysponuje specjalistycznymi środkami transportu umożliwiającymi transport odpadów </w:t>
      </w:r>
      <w:r w:rsidRPr="00400DAD">
        <w:rPr>
          <w:rFonts w:ascii="Verdana" w:eastAsia="Times New Roman" w:hAnsi="Verdana" w:cs="Verdana"/>
          <w:sz w:val="18"/>
          <w:szCs w:val="18"/>
          <w:lang w:eastAsia="ar-SA"/>
        </w:rPr>
        <w:br/>
        <w:t xml:space="preserve">z zakładu Zamawiającego do zakładu Wykonawcy. </w:t>
      </w:r>
    </w:p>
    <w:p w:rsidR="00400DAD" w:rsidRPr="00400DAD" w:rsidRDefault="00400DAD" w:rsidP="00400DAD">
      <w:pPr>
        <w:suppressAutoHyphens/>
        <w:spacing w:after="0" w:line="247" w:lineRule="auto"/>
        <w:jc w:val="both"/>
        <w:rPr>
          <w:rFonts w:ascii="Verdana" w:eastAsia="Times New Roman" w:hAnsi="Verdana" w:cs="Verdana"/>
          <w:sz w:val="18"/>
          <w:szCs w:val="18"/>
          <w:lang w:eastAsia="ar-SA"/>
        </w:rPr>
      </w:pPr>
    </w:p>
    <w:p w:rsidR="00400DAD" w:rsidRPr="00400DAD" w:rsidRDefault="00400DAD" w:rsidP="00400DAD">
      <w:pPr>
        <w:suppressAutoHyphens/>
        <w:spacing w:after="0" w:line="247" w:lineRule="auto"/>
        <w:jc w:val="both"/>
        <w:rPr>
          <w:rFonts w:ascii="Verdana" w:eastAsia="Times New Roman" w:hAnsi="Verdana" w:cs="Verdana"/>
          <w:sz w:val="18"/>
          <w:szCs w:val="18"/>
          <w:lang w:eastAsia="ar-SA"/>
        </w:rPr>
      </w:pPr>
    </w:p>
    <w:p w:rsidR="00400DAD" w:rsidRPr="00400DAD" w:rsidRDefault="00400DAD" w:rsidP="00400DAD">
      <w:pPr>
        <w:keepNext/>
        <w:tabs>
          <w:tab w:val="num" w:pos="0"/>
        </w:tabs>
        <w:suppressAutoHyphens/>
        <w:spacing w:before="240" w:after="60" w:line="240" w:lineRule="auto"/>
        <w:ind w:left="30" w:right="6"/>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Przedmiot Umowy i zobowiązania Stron</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3</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p>
    <w:p w:rsidR="00400DAD" w:rsidRPr="00E2330D" w:rsidRDefault="00400DAD" w:rsidP="00400DAD">
      <w:pPr>
        <w:numPr>
          <w:ilvl w:val="0"/>
          <w:numId w:val="3"/>
        </w:numPr>
        <w:suppressAutoHyphens/>
        <w:spacing w:after="158" w:line="247" w:lineRule="auto"/>
        <w:ind w:left="266" w:right="9" w:hanging="255"/>
        <w:jc w:val="both"/>
        <w:rPr>
          <w:rFonts w:ascii="Verdana" w:eastAsia="Times New Roman" w:hAnsi="Verdana" w:cs="Verdana"/>
          <w:color w:val="000000" w:themeColor="text1"/>
          <w:sz w:val="18"/>
          <w:szCs w:val="18"/>
          <w:lang w:eastAsia="ar-SA"/>
        </w:rPr>
      </w:pPr>
      <w:r w:rsidRPr="00400DAD">
        <w:rPr>
          <w:rFonts w:ascii="Verdana" w:eastAsia="Times New Roman" w:hAnsi="Verdana" w:cs="Verdana"/>
          <w:sz w:val="18"/>
          <w:szCs w:val="18"/>
          <w:lang w:eastAsia="ar-SA"/>
        </w:rPr>
        <w:t xml:space="preserve">Przedmiotem niniejszej Umowy jest określenie warunków współpracy pomiędzy Stronami   </w:t>
      </w:r>
      <w:r w:rsidRPr="00400DAD">
        <w:rPr>
          <w:rFonts w:ascii="Verdana" w:eastAsia="Times New Roman" w:hAnsi="Verdana" w:cs="Verdana"/>
          <w:sz w:val="18"/>
          <w:szCs w:val="18"/>
          <w:lang w:eastAsia="ar-SA"/>
        </w:rPr>
        <w:br/>
        <w:t xml:space="preserve">w zakresie odbioru strumienia odpadów o kodzie </w:t>
      </w:r>
      <w:r w:rsidRPr="00400DAD">
        <w:rPr>
          <w:rFonts w:ascii="Verdana" w:eastAsia="Times New Roman" w:hAnsi="Verdana" w:cs="Verdana"/>
          <w:b/>
          <w:sz w:val="18"/>
          <w:szCs w:val="18"/>
          <w:lang w:eastAsia="ar-SA"/>
        </w:rPr>
        <w:t>19 12 12</w:t>
      </w:r>
      <w:r w:rsidRPr="00400DAD">
        <w:rPr>
          <w:rFonts w:ascii="Verdana" w:eastAsia="Times New Roman" w:hAnsi="Verdana" w:cs="Verdana"/>
          <w:sz w:val="18"/>
          <w:szCs w:val="18"/>
          <w:lang w:eastAsia="ar-SA"/>
        </w:rPr>
        <w:t xml:space="preserve"> w ilości do </w:t>
      </w:r>
      <w:r w:rsidRPr="00400DAD">
        <w:rPr>
          <w:rFonts w:ascii="Verdana" w:eastAsia="Times New Roman" w:hAnsi="Verdana" w:cs="Verdana"/>
          <w:b/>
          <w:sz w:val="18"/>
          <w:szCs w:val="18"/>
          <w:lang w:eastAsia="ar-SA"/>
        </w:rPr>
        <w:t>……….</w:t>
      </w:r>
      <w:r w:rsidRPr="00400DAD">
        <w:rPr>
          <w:rFonts w:ascii="Verdana" w:eastAsia="Times New Roman" w:hAnsi="Verdana" w:cs="Verdana"/>
          <w:sz w:val="18"/>
          <w:szCs w:val="18"/>
          <w:lang w:eastAsia="ar-SA"/>
        </w:rPr>
        <w:t xml:space="preserve"> Mg, w celu ich zagospodarowania, tj. poddania ich procesom odzysku i/lub recyklingu, zgodnie z powszechnie obowiązującymi przepisami prawa, posiadanymi decyzjami oraz postanowieniami zawartymi </w:t>
      </w:r>
      <w:r w:rsidRPr="00400DAD">
        <w:rPr>
          <w:rFonts w:ascii="Verdana" w:eastAsia="Times New Roman" w:hAnsi="Verdana" w:cs="Verdana"/>
          <w:sz w:val="18"/>
          <w:szCs w:val="18"/>
          <w:lang w:eastAsia="ar-SA"/>
        </w:rPr>
        <w:br/>
        <w:t xml:space="preserve">w niniejszej umowie. </w:t>
      </w:r>
    </w:p>
    <w:p w:rsidR="00400DAD" w:rsidRPr="00E2330D" w:rsidRDefault="00400DAD" w:rsidP="00400DAD">
      <w:pPr>
        <w:numPr>
          <w:ilvl w:val="0"/>
          <w:numId w:val="3"/>
        </w:numPr>
        <w:suppressAutoHyphens/>
        <w:spacing w:after="158" w:line="247" w:lineRule="auto"/>
        <w:ind w:left="266" w:right="9" w:hanging="255"/>
        <w:jc w:val="both"/>
        <w:rPr>
          <w:rFonts w:ascii="Verdana" w:eastAsia="Times New Roman" w:hAnsi="Verdana" w:cs="Verdana"/>
          <w:color w:val="000000" w:themeColor="text1"/>
          <w:sz w:val="18"/>
          <w:szCs w:val="18"/>
          <w:lang w:eastAsia="ar-SA"/>
        </w:rPr>
      </w:pPr>
      <w:r w:rsidRPr="00E2330D">
        <w:rPr>
          <w:rFonts w:ascii="Verdana" w:eastAsia="Times New Roman" w:hAnsi="Verdana" w:cs="Verdana"/>
          <w:color w:val="000000" w:themeColor="text1"/>
          <w:sz w:val="18"/>
          <w:szCs w:val="18"/>
          <w:lang w:eastAsia="ar-SA"/>
        </w:rPr>
        <w:t xml:space="preserve">Odbiór odpadów przez Wykonawcę od Zamawiającego odbywać się będzie na terenie zakładu Zamawiającego </w:t>
      </w:r>
      <w:r w:rsidR="000D3CF5" w:rsidRPr="00E2330D">
        <w:rPr>
          <w:rFonts w:ascii="Verdana" w:eastAsia="Times New Roman" w:hAnsi="Verdana" w:cs="Verdana"/>
          <w:color w:val="000000" w:themeColor="text1"/>
          <w:sz w:val="18"/>
          <w:szCs w:val="18"/>
          <w:lang w:eastAsia="ar-SA"/>
        </w:rPr>
        <w:t>–</w:t>
      </w:r>
      <w:r w:rsidRPr="00E2330D">
        <w:rPr>
          <w:rFonts w:ascii="Verdana" w:eastAsia="Times New Roman" w:hAnsi="Verdana" w:cs="Verdana"/>
          <w:color w:val="000000" w:themeColor="text1"/>
          <w:sz w:val="18"/>
          <w:szCs w:val="18"/>
          <w:lang w:eastAsia="ar-SA"/>
        </w:rPr>
        <w:t xml:space="preserve"> </w:t>
      </w:r>
      <w:r w:rsidR="000D3CF5" w:rsidRPr="00E2330D">
        <w:rPr>
          <w:rFonts w:ascii="Verdana" w:eastAsia="Times New Roman" w:hAnsi="Verdana" w:cs="Verdana"/>
          <w:color w:val="000000" w:themeColor="text1"/>
          <w:sz w:val="18"/>
          <w:szCs w:val="18"/>
          <w:lang w:eastAsia="ar-SA"/>
        </w:rPr>
        <w:t>„ZGO</w:t>
      </w:r>
      <w:r w:rsidRPr="00E2330D">
        <w:rPr>
          <w:rFonts w:ascii="Verdana" w:eastAsia="Times New Roman" w:hAnsi="Verdana" w:cs="Verdana"/>
          <w:color w:val="000000" w:themeColor="text1"/>
          <w:sz w:val="18"/>
          <w:szCs w:val="18"/>
          <w:lang w:eastAsia="ar-SA"/>
        </w:rPr>
        <w:t xml:space="preserve"> Sp. z o.o. w Jarocinie </w:t>
      </w:r>
      <w:r w:rsidR="000D3CF5" w:rsidRPr="00E2330D">
        <w:rPr>
          <w:rFonts w:ascii="Verdana" w:eastAsia="Times New Roman" w:hAnsi="Verdana" w:cs="Verdana"/>
          <w:color w:val="000000" w:themeColor="text1"/>
          <w:sz w:val="18"/>
          <w:szCs w:val="18"/>
          <w:lang w:eastAsia="ar-SA"/>
        </w:rPr>
        <w:t>– Wielkopolskie centrum Recyklingu”,</w:t>
      </w:r>
      <w:r w:rsidRPr="00E2330D">
        <w:rPr>
          <w:rFonts w:ascii="Verdana" w:eastAsia="Times New Roman" w:hAnsi="Verdana" w:cs="Verdana"/>
          <w:color w:val="000000" w:themeColor="text1"/>
          <w:sz w:val="18"/>
          <w:szCs w:val="18"/>
          <w:lang w:eastAsia="ar-SA"/>
        </w:rPr>
        <w:t xml:space="preserve"> znajdującego się w miejscowości Witaszyczki pod numerem 1A, 63 - 200 Jarocin. </w:t>
      </w:r>
    </w:p>
    <w:p w:rsidR="00400DAD" w:rsidRPr="00E2330D" w:rsidRDefault="00400DAD" w:rsidP="00400DAD">
      <w:pPr>
        <w:numPr>
          <w:ilvl w:val="0"/>
          <w:numId w:val="3"/>
        </w:numPr>
        <w:suppressAutoHyphens/>
        <w:spacing w:after="5" w:line="247" w:lineRule="auto"/>
        <w:ind w:left="266" w:right="9" w:hanging="255"/>
        <w:jc w:val="both"/>
        <w:rPr>
          <w:rFonts w:ascii="Verdana" w:eastAsia="Times New Roman" w:hAnsi="Verdana" w:cs="Verdana"/>
          <w:color w:val="000000" w:themeColor="text1"/>
          <w:sz w:val="18"/>
          <w:szCs w:val="18"/>
          <w:lang w:eastAsia="ar-SA"/>
        </w:rPr>
      </w:pPr>
      <w:r w:rsidRPr="00E2330D">
        <w:rPr>
          <w:rFonts w:ascii="Verdana" w:eastAsia="Times New Roman" w:hAnsi="Verdana" w:cs="Verdana"/>
          <w:color w:val="000000" w:themeColor="text1"/>
          <w:sz w:val="18"/>
          <w:szCs w:val="18"/>
          <w:lang w:eastAsia="ar-SA"/>
        </w:rPr>
        <w:t xml:space="preserve">Zamawiający zobowiązuje się, że: </w:t>
      </w:r>
    </w:p>
    <w:p w:rsidR="00400DAD" w:rsidRPr="00400DAD" w:rsidRDefault="00400DAD" w:rsidP="00400DAD">
      <w:pPr>
        <w:numPr>
          <w:ilvl w:val="0"/>
          <w:numId w:val="8"/>
        </w:numPr>
        <w:suppressAutoHyphens/>
        <w:spacing w:after="5" w:line="247" w:lineRule="auto"/>
        <w:ind w:left="743" w:right="11" w:hanging="352"/>
        <w:jc w:val="both"/>
        <w:rPr>
          <w:rFonts w:ascii="Verdana" w:eastAsia="Times New Roman" w:hAnsi="Verdana" w:cs="Verdana"/>
          <w:sz w:val="18"/>
          <w:szCs w:val="18"/>
          <w:lang w:eastAsia="ar-SA"/>
        </w:rPr>
      </w:pPr>
      <w:r w:rsidRPr="00E2330D">
        <w:rPr>
          <w:rFonts w:ascii="Verdana" w:eastAsia="Times New Roman" w:hAnsi="Verdana" w:cs="Verdana"/>
          <w:color w:val="000000" w:themeColor="text1"/>
          <w:sz w:val="18"/>
          <w:szCs w:val="18"/>
          <w:lang w:eastAsia="ar-SA"/>
        </w:rPr>
        <w:t xml:space="preserve">w sposób sukcesywny i zorganizowany </w:t>
      </w:r>
      <w:r w:rsidRPr="00400DAD">
        <w:rPr>
          <w:rFonts w:ascii="Verdana" w:eastAsia="Times New Roman" w:hAnsi="Verdana" w:cs="Verdana"/>
          <w:sz w:val="18"/>
          <w:szCs w:val="18"/>
          <w:lang w:eastAsia="ar-SA"/>
        </w:rPr>
        <w:t xml:space="preserve">będzie umożliwiał Wykonawcy odbiór odpadów, </w:t>
      </w:r>
    </w:p>
    <w:p w:rsidR="00400DAD" w:rsidRPr="00400DAD" w:rsidRDefault="00400DAD" w:rsidP="00400DAD">
      <w:pPr>
        <w:numPr>
          <w:ilvl w:val="0"/>
          <w:numId w:val="8"/>
        </w:numPr>
        <w:suppressAutoHyphens/>
        <w:spacing w:after="158"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będzie płacił wynagrodzenie należne Wykonawcy z tytułu odbioru odpadów na zasadach określonych w umowie. </w:t>
      </w:r>
    </w:p>
    <w:p w:rsidR="00400DAD" w:rsidRPr="00400DAD" w:rsidRDefault="00400DAD" w:rsidP="00400DAD">
      <w:pPr>
        <w:numPr>
          <w:ilvl w:val="0"/>
          <w:numId w:val="3"/>
        </w:numPr>
        <w:suppressAutoHyphens/>
        <w:spacing w:after="5" w:line="247" w:lineRule="auto"/>
        <w:ind w:left="266" w:right="9"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Wykonawca zobowiązuje się, że: </w:t>
      </w:r>
    </w:p>
    <w:p w:rsidR="00400DAD" w:rsidRPr="00400DAD" w:rsidRDefault="00400DAD" w:rsidP="00400DAD">
      <w:pPr>
        <w:numPr>
          <w:ilvl w:val="0"/>
          <w:numId w:val="15"/>
        </w:numPr>
        <w:suppressAutoHyphens/>
        <w:spacing w:after="0"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będzie odbierał od Zamawiającego odpady w sposób sukcesywny, zgodny z potrzebami Zamawiającego i na zasadach określonych w niniejszej Umowie,</w:t>
      </w:r>
    </w:p>
    <w:p w:rsidR="00400DAD" w:rsidRPr="00400DAD" w:rsidRDefault="00400DAD" w:rsidP="00400DAD">
      <w:pPr>
        <w:numPr>
          <w:ilvl w:val="0"/>
          <w:numId w:val="15"/>
        </w:numPr>
        <w:suppressAutoHyphens/>
        <w:spacing w:after="158"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przejmie w pełni obowiązki wynikające z przepisów dotyczących odpadów </w:t>
      </w:r>
      <w:r w:rsidRPr="00400DAD">
        <w:rPr>
          <w:rFonts w:ascii="Verdana" w:eastAsia="Times New Roman" w:hAnsi="Verdana" w:cs="Verdana"/>
          <w:sz w:val="18"/>
          <w:szCs w:val="18"/>
          <w:lang w:eastAsia="ar-SA"/>
        </w:rPr>
        <w:br/>
        <w:t xml:space="preserve">oraz odpowiedzialność za działania związane z odpadami od momentu odbioru odpadów </w:t>
      </w:r>
      <w:r w:rsidRPr="00400DAD">
        <w:rPr>
          <w:rFonts w:ascii="Verdana" w:eastAsia="Times New Roman" w:hAnsi="Verdana" w:cs="Verdana"/>
          <w:sz w:val="18"/>
          <w:szCs w:val="18"/>
          <w:lang w:eastAsia="ar-SA"/>
        </w:rPr>
        <w:br/>
        <w:t xml:space="preserve">od Zamawiającego, będzie dokonywał odzysku odpadów odebranych od Zamawiającego, poprzez odpowiednie przetworzenie tych odpadów  za pośrednictwem instalacji i urządzeń. </w:t>
      </w:r>
    </w:p>
    <w:p w:rsidR="00400DAD" w:rsidRPr="00400DAD" w:rsidRDefault="00400DAD" w:rsidP="00400DAD">
      <w:pPr>
        <w:numPr>
          <w:ilvl w:val="0"/>
          <w:numId w:val="3"/>
        </w:numPr>
        <w:suppressAutoHyphens/>
        <w:spacing w:after="158" w:line="247" w:lineRule="auto"/>
        <w:ind w:left="266" w:right="9"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lastRenderedPageBreak/>
        <w:t xml:space="preserve">Wykonawca zobowiązuje się, że Pracownicy wykonujący </w:t>
      </w:r>
      <w:bookmarkStart w:id="1" w:name="_Hlk481672336"/>
      <w:r w:rsidRPr="00400DAD">
        <w:rPr>
          <w:rFonts w:ascii="Verdana" w:eastAsia="Times New Roman" w:hAnsi="Verdana" w:cs="Verdana"/>
          <w:sz w:val="18"/>
          <w:szCs w:val="18"/>
          <w:lang w:eastAsia="ar-SA"/>
        </w:rPr>
        <w:t xml:space="preserve">czynności związane z przetwarzaniem odpadów, obsługą bazy magazynowo – transportowej oraz obsługą sprzętu technicznego wykorzystywanego do odbioru odpadów będą w okresie realizacji umowy zatrudnieni na podstawie umowy o pracę w rozumieniu przepisów ustawy z dnia 26 czerwca 1974 r. – Kodeks Pracy </w:t>
      </w:r>
      <w:r w:rsidR="000D3CF5">
        <w:rPr>
          <w:rFonts w:ascii="Verdana" w:eastAsia="Times New Roman" w:hAnsi="Verdana" w:cs="Verdana"/>
          <w:sz w:val="18"/>
          <w:szCs w:val="18"/>
          <w:lang w:eastAsia="ar-SA"/>
        </w:rPr>
        <w:br/>
      </w:r>
      <w:r w:rsidRPr="00400DAD">
        <w:rPr>
          <w:rFonts w:ascii="Verdana" w:eastAsia="Times New Roman" w:hAnsi="Verdana" w:cs="Verdana"/>
          <w:sz w:val="18"/>
          <w:szCs w:val="18"/>
          <w:lang w:eastAsia="ar-SA"/>
        </w:rPr>
        <w:t>(Dz. U. z 2018 r., poz. 917, ze zm.).</w:t>
      </w:r>
      <w:bookmarkEnd w:id="1"/>
    </w:p>
    <w:p w:rsidR="00400DAD" w:rsidRPr="00400DAD" w:rsidRDefault="00400DAD" w:rsidP="00400DAD">
      <w:pPr>
        <w:numPr>
          <w:ilvl w:val="0"/>
          <w:numId w:val="3"/>
        </w:numPr>
        <w:suppressAutoHyphens/>
        <w:spacing w:after="158" w:line="247" w:lineRule="auto"/>
        <w:ind w:left="266" w:right="9"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5 czynności. Zamawiający uprawniony jest w szczególności do: </w:t>
      </w:r>
    </w:p>
    <w:p w:rsidR="00400DAD" w:rsidRPr="00400DAD" w:rsidRDefault="00400DAD" w:rsidP="00400DAD">
      <w:pPr>
        <w:numPr>
          <w:ilvl w:val="0"/>
          <w:numId w:val="19"/>
        </w:numPr>
        <w:suppressAutoHyphens/>
        <w:spacing w:after="0"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żądania oświadczeń i dokumentów w zakresie potwierdzenia spełniania ww. wymogów </w:t>
      </w:r>
      <w:r w:rsidRPr="00400DAD">
        <w:rPr>
          <w:rFonts w:ascii="Verdana" w:eastAsia="Times New Roman" w:hAnsi="Verdana" w:cs="Verdana"/>
          <w:sz w:val="18"/>
          <w:szCs w:val="18"/>
          <w:lang w:eastAsia="ar-SA"/>
        </w:rPr>
        <w:br/>
        <w:t>i dokonywania ich oceny,</w:t>
      </w:r>
    </w:p>
    <w:p w:rsidR="00400DAD" w:rsidRPr="00400DAD" w:rsidRDefault="00400DAD" w:rsidP="00400DAD">
      <w:pPr>
        <w:numPr>
          <w:ilvl w:val="0"/>
          <w:numId w:val="19"/>
        </w:numPr>
        <w:suppressAutoHyphens/>
        <w:spacing w:after="0"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żądania wyjaśnień w przypadku wątpliwości w zakresie potwierdzenia spełniania ww. wymogów,</w:t>
      </w:r>
    </w:p>
    <w:p w:rsidR="00400DAD" w:rsidRPr="00400DAD" w:rsidRDefault="00400DAD" w:rsidP="00400DAD">
      <w:pPr>
        <w:numPr>
          <w:ilvl w:val="0"/>
          <w:numId w:val="19"/>
        </w:numPr>
        <w:suppressAutoHyphens/>
        <w:spacing w:after="158"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przeprowadzania kontroli na miejscu wykonywania świadczenia.</w:t>
      </w:r>
    </w:p>
    <w:p w:rsidR="00400DAD" w:rsidRPr="00400DAD" w:rsidRDefault="00400DAD" w:rsidP="00400DAD">
      <w:pPr>
        <w:numPr>
          <w:ilvl w:val="0"/>
          <w:numId w:val="3"/>
        </w:numPr>
        <w:suppressAutoHyphens/>
        <w:spacing w:after="158" w:line="247" w:lineRule="auto"/>
        <w:ind w:left="266" w:right="9"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400DAD" w:rsidRPr="00400DAD" w:rsidRDefault="00400DAD" w:rsidP="00400DAD">
      <w:pPr>
        <w:suppressAutoHyphens/>
        <w:spacing w:after="158" w:line="247" w:lineRule="auto"/>
        <w:ind w:left="743"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00DAD" w:rsidRPr="00400DAD" w:rsidRDefault="00400DAD" w:rsidP="00400DAD">
      <w:pPr>
        <w:numPr>
          <w:ilvl w:val="0"/>
          <w:numId w:val="3"/>
        </w:numPr>
        <w:suppressAutoHyphens/>
        <w:spacing w:after="158" w:line="247" w:lineRule="auto"/>
        <w:ind w:left="266"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przypadku uzasadnionych wątpliwości co do przestrzegania prawa pracy przez Wykonawcę </w:t>
      </w:r>
      <w:r w:rsidRPr="00400DAD">
        <w:rPr>
          <w:rFonts w:ascii="Verdana" w:eastAsia="Times New Roman" w:hAnsi="Verdana" w:cs="Verdana"/>
          <w:sz w:val="18"/>
          <w:szCs w:val="18"/>
          <w:lang w:eastAsia="ar-SA"/>
        </w:rPr>
        <w:br/>
        <w:t>lub podwykonawcę, Zamawiający może zwrócić się o przeprowadzenie kontroli przez Państwową Inspekcję Pracy.</w:t>
      </w:r>
    </w:p>
    <w:p w:rsidR="00400DAD" w:rsidRPr="00400DAD" w:rsidRDefault="00400DAD" w:rsidP="00400DAD">
      <w:pPr>
        <w:numPr>
          <w:ilvl w:val="0"/>
          <w:numId w:val="3"/>
        </w:numPr>
        <w:suppressAutoHyphens/>
        <w:spacing w:after="158" w:line="247" w:lineRule="auto"/>
        <w:ind w:left="266" w:right="9"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Postanowienia ust. 5 - 8 stosuje się odpowiednio do podwykonawców.</w:t>
      </w:r>
    </w:p>
    <w:p w:rsidR="00400DAD" w:rsidRPr="00400DAD" w:rsidRDefault="00400DAD" w:rsidP="00400DAD">
      <w:pPr>
        <w:keepNext/>
        <w:suppressAutoHyphens/>
        <w:spacing w:before="240" w:after="60" w:line="240" w:lineRule="auto"/>
        <w:ind w:left="720" w:right="3"/>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Odbiór odpadów</w:t>
      </w:r>
    </w:p>
    <w:p w:rsidR="00400DAD" w:rsidRPr="00400DAD" w:rsidRDefault="00400DAD" w:rsidP="00400DAD">
      <w:pPr>
        <w:suppressAutoHyphens/>
        <w:spacing w:after="0" w:line="254" w:lineRule="auto"/>
        <w:ind w:left="360"/>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4</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okresie </w:t>
      </w:r>
      <w:r w:rsidRPr="00E2330D">
        <w:rPr>
          <w:rFonts w:ascii="Verdana" w:eastAsia="Times New Roman" w:hAnsi="Verdana" w:cs="Verdana"/>
          <w:color w:val="000000" w:themeColor="text1"/>
          <w:sz w:val="18"/>
          <w:szCs w:val="18"/>
          <w:lang w:eastAsia="ar-SA"/>
        </w:rPr>
        <w:t xml:space="preserve">obowiązywania niniejszej Umowy Wykonawca będzie odbierał odpady </w:t>
      </w:r>
      <w:r w:rsidRPr="00E2330D">
        <w:rPr>
          <w:rFonts w:ascii="Verdana" w:eastAsia="Times New Roman" w:hAnsi="Verdana" w:cs="Verdana"/>
          <w:color w:val="000000" w:themeColor="text1"/>
          <w:sz w:val="18"/>
          <w:szCs w:val="18"/>
          <w:lang w:eastAsia="ar-SA"/>
        </w:rPr>
        <w:br/>
        <w:t>od Zamawiającego na terenie „</w:t>
      </w:r>
      <w:r w:rsidR="000D3CF5" w:rsidRPr="00E2330D">
        <w:rPr>
          <w:rFonts w:ascii="Verdana" w:eastAsia="Times New Roman" w:hAnsi="Verdana" w:cs="Verdana"/>
          <w:color w:val="000000" w:themeColor="text1"/>
          <w:sz w:val="18"/>
          <w:szCs w:val="18"/>
          <w:lang w:eastAsia="ar-SA"/>
        </w:rPr>
        <w:t>ZGO</w:t>
      </w:r>
      <w:r w:rsidRPr="00E2330D">
        <w:rPr>
          <w:rFonts w:ascii="Verdana" w:eastAsia="Times New Roman" w:hAnsi="Verdana" w:cs="Verdana"/>
          <w:color w:val="000000" w:themeColor="text1"/>
          <w:sz w:val="18"/>
          <w:szCs w:val="18"/>
          <w:lang w:eastAsia="ar-SA"/>
        </w:rPr>
        <w:t xml:space="preserve"> Sp. z o.o. w Jarocinie</w:t>
      </w:r>
      <w:r w:rsidR="000D3CF5" w:rsidRPr="00E2330D">
        <w:rPr>
          <w:rFonts w:ascii="Verdana" w:eastAsia="Times New Roman" w:hAnsi="Verdana" w:cs="Verdana"/>
          <w:color w:val="000000" w:themeColor="text1"/>
          <w:sz w:val="18"/>
          <w:szCs w:val="18"/>
          <w:lang w:eastAsia="ar-SA"/>
        </w:rPr>
        <w:t xml:space="preserve"> – Wielkopolskie Centrum Recyklingu”</w:t>
      </w:r>
      <w:r w:rsidRPr="00E2330D">
        <w:rPr>
          <w:rFonts w:ascii="Verdana" w:eastAsia="Times New Roman" w:hAnsi="Verdana" w:cs="Verdana"/>
          <w:color w:val="000000" w:themeColor="text1"/>
          <w:sz w:val="18"/>
          <w:szCs w:val="18"/>
          <w:lang w:eastAsia="ar-SA"/>
        </w:rPr>
        <w:t>, położonego w miejscowości  Witaszyczki (Witaszyczki 1A</w:t>
      </w:r>
      <w:r w:rsidRPr="00400DAD">
        <w:rPr>
          <w:rFonts w:ascii="Verdana" w:eastAsia="Times New Roman" w:hAnsi="Verdana" w:cs="Verdana"/>
          <w:sz w:val="18"/>
          <w:szCs w:val="18"/>
          <w:lang w:eastAsia="ar-SA"/>
        </w:rPr>
        <w:t>, 63 – 200 Jarocin).</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Odbiór odpadów odbywać się będzie w dni robocze od poniedziałku do piątku, w godzinach </w:t>
      </w:r>
      <w:r w:rsidRPr="00400DAD">
        <w:rPr>
          <w:rFonts w:ascii="Verdana" w:eastAsia="Times New Roman" w:hAnsi="Verdana" w:cs="Verdana"/>
          <w:sz w:val="18"/>
          <w:szCs w:val="18"/>
          <w:lang w:eastAsia="ar-SA"/>
        </w:rPr>
        <w:br/>
        <w:t>od 6.00 do 19.00.</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Rozliczenie ilości odpadów przekazanych do zagospodarowania Wykonawcy przez Zamawiającego odbywać się na podstawie wydruków z systemu wagowego (dowód  ważenia), pochodzących </w:t>
      </w:r>
      <w:r w:rsidRPr="00400DAD">
        <w:rPr>
          <w:rFonts w:ascii="Verdana" w:eastAsia="Times New Roman" w:hAnsi="Verdana" w:cs="Verdana"/>
          <w:sz w:val="18"/>
          <w:szCs w:val="18"/>
          <w:lang w:eastAsia="ar-SA"/>
        </w:rPr>
        <w:br/>
        <w:t xml:space="preserve">z zalegalizowanej wagi, która zlokalizowana jest na terenie Zakładu położonego </w:t>
      </w:r>
      <w:r w:rsidRPr="00400DAD">
        <w:rPr>
          <w:rFonts w:ascii="Verdana" w:eastAsia="Times New Roman" w:hAnsi="Verdana" w:cs="Verdana"/>
          <w:sz w:val="18"/>
          <w:szCs w:val="18"/>
          <w:lang w:eastAsia="ar-SA"/>
        </w:rPr>
        <w:br/>
        <w:t>w Witaszyczkach.</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Odbiór odpadów będzie się odbywać sukcesywnie, zgodnie z potrzebami Zamawiającego. Ilość transportów przeznaczonych do odbioru na każdy dzień Zamawiający wskaże w zamówieniu, skierowanym do Wykonawcy drogą elektroniczną co najmniej na dwa dni przed odbiorem. Maksymalna ilość transportów do odbioru dziennie wyniesie do 8 sztuk, co odpowiada maksymalnemu dziennemu tonażowi odpadów do odbioru do ok</w:t>
      </w:r>
      <w:r w:rsidR="00047B98">
        <w:rPr>
          <w:rFonts w:ascii="Verdana" w:eastAsia="Times New Roman" w:hAnsi="Verdana" w:cs="Verdana"/>
          <w:sz w:val="18"/>
          <w:szCs w:val="18"/>
          <w:lang w:eastAsia="ar-SA"/>
        </w:rPr>
        <w:t>.</w:t>
      </w:r>
      <w:r w:rsidRPr="00400DAD">
        <w:rPr>
          <w:rFonts w:ascii="Verdana" w:eastAsia="Times New Roman" w:hAnsi="Verdana" w:cs="Verdana"/>
          <w:sz w:val="18"/>
          <w:szCs w:val="18"/>
          <w:lang w:eastAsia="ar-SA"/>
        </w:rPr>
        <w:t xml:space="preserve"> 192 Mg.</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przypadku odbioru przez Wykonawcę mniejszej ilości transportów niż wskazana przez Zamawiającego w zamówieniu, o którym mowa w ust. 4, Wykonawca może odebrać brakującą ilość transportów w ciągu 3 dni od </w:t>
      </w:r>
      <w:r w:rsidRPr="00E2330D">
        <w:rPr>
          <w:rFonts w:ascii="Verdana" w:eastAsia="Times New Roman" w:hAnsi="Verdana" w:cs="Verdana"/>
          <w:color w:val="000000" w:themeColor="text1"/>
          <w:sz w:val="18"/>
          <w:szCs w:val="18"/>
          <w:lang w:eastAsia="ar-SA"/>
        </w:rPr>
        <w:t>dnia, w którym odbiór nastąpił z zastrzeżeniem, że Wykonawca poinformuje Zamawiającego</w:t>
      </w:r>
      <w:r w:rsidR="005579BE" w:rsidRPr="00E2330D">
        <w:rPr>
          <w:rFonts w:ascii="Verdana" w:eastAsia="Times New Roman" w:hAnsi="Verdana" w:cs="Verdana"/>
          <w:color w:val="000000" w:themeColor="text1"/>
          <w:sz w:val="18"/>
          <w:szCs w:val="18"/>
          <w:lang w:eastAsia="ar-SA"/>
        </w:rPr>
        <w:t xml:space="preserve"> o nieodebranych transportach</w:t>
      </w:r>
      <w:r w:rsidRPr="00E2330D">
        <w:rPr>
          <w:rFonts w:ascii="Verdana" w:eastAsia="Times New Roman" w:hAnsi="Verdana" w:cs="Verdana"/>
          <w:color w:val="000000" w:themeColor="text1"/>
          <w:sz w:val="18"/>
          <w:szCs w:val="18"/>
          <w:lang w:eastAsia="ar-SA"/>
        </w:rPr>
        <w:t xml:space="preserve">. Nieodebranie odpadów w ilości wskazanej przez Zamawiającego w zamówieniu, z przyczyn leżących po stronie Wykonawcy, skutkować może nałożeniem kary umownej </w:t>
      </w:r>
      <w:r w:rsidRPr="00400DAD">
        <w:rPr>
          <w:rFonts w:ascii="Verdana" w:eastAsia="Times New Roman" w:hAnsi="Verdana" w:cs="Verdana"/>
          <w:sz w:val="18"/>
          <w:szCs w:val="18"/>
          <w:lang w:eastAsia="ar-SA"/>
        </w:rPr>
        <w:t xml:space="preserve">na Wykonawcę, o której mowa w § 11 ust. 1 pkt c). </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O terminie odbioru Wykonawca będzie informował Zamawiającego dwa dni przed planowanym odbiorem, drogą elektroniczną określając w szczególności: datę odbioru, numer rejestracyjny pojazdu, imię i nazwisko kierowcy.</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Odbiór odpadów Wykonawcy będzie potwierdzany kartami przekazania odpadów, zgodnie </w:t>
      </w:r>
      <w:r w:rsidRPr="00400DAD">
        <w:rPr>
          <w:rFonts w:ascii="Verdana" w:eastAsia="Times New Roman" w:hAnsi="Verdana" w:cs="Verdana"/>
          <w:sz w:val="18"/>
          <w:szCs w:val="18"/>
          <w:lang w:eastAsia="ar-SA"/>
        </w:rPr>
        <w:br/>
        <w:t>z obowiązującymi w tym zakresie przepisami prawa.</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Odbiór odpadów następować będzie w oparciu o prowadzoną w należyty sposób ewidencję odpadów, zgodnie z właściwymi przepisami prawnymi, a szczególności przepisami ustawy </w:t>
      </w:r>
      <w:r w:rsidRPr="00400DAD">
        <w:rPr>
          <w:rFonts w:ascii="Verdana" w:eastAsia="Times New Roman" w:hAnsi="Verdana" w:cs="Verdana"/>
          <w:sz w:val="18"/>
          <w:szCs w:val="18"/>
          <w:lang w:eastAsia="ar-SA"/>
        </w:rPr>
        <w:br/>
        <w:t xml:space="preserve">o odpadach. Dokumentami stanowiącymi podstawę do wystawienia faktur VAT będą zbiorcze karty przekazania odpadu, obejmujące odpad danego rodzaju. </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Wykonawca zobowiązany jest do przejęcia odpadów od Zamawiającego zgodnie </w:t>
      </w:r>
      <w:r w:rsidRPr="00400DAD">
        <w:rPr>
          <w:rFonts w:ascii="Verdana" w:eastAsia="Times New Roman" w:hAnsi="Verdana" w:cs="Verdana"/>
          <w:sz w:val="18"/>
          <w:szCs w:val="18"/>
          <w:lang w:eastAsia="ar-SA"/>
        </w:rPr>
        <w:br/>
        <w:t xml:space="preserve">z postanowieniami Umowy oraz do potwierdzenia odbioru tych odpadów na dokumentach, </w:t>
      </w:r>
      <w:r w:rsidRPr="00400DAD">
        <w:rPr>
          <w:rFonts w:ascii="Verdana" w:eastAsia="Times New Roman" w:hAnsi="Verdana" w:cs="Verdana"/>
          <w:sz w:val="18"/>
          <w:szCs w:val="18"/>
          <w:lang w:eastAsia="ar-SA"/>
        </w:rPr>
        <w:br/>
        <w:t xml:space="preserve">o których mowa w ust. 6 niniejszego postanowienia. </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Po odbiorze odpadów przez Wykonawcę od Zamawiającego, Wykonawca przejmuje odpowiedzialność za odebrane odpady, za należyte postępowanie z nim i za skutki z tego wynikające. </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Zamawiający przygotuje odpady do ich transportu oraz dokona załadunku odpadów na własny koszt.</w:t>
      </w:r>
    </w:p>
    <w:p w:rsidR="00400DAD" w:rsidRPr="00400DAD" w:rsidRDefault="00400DAD" w:rsidP="00400DAD">
      <w:pPr>
        <w:numPr>
          <w:ilvl w:val="0"/>
          <w:numId w:val="12"/>
        </w:numPr>
        <w:suppressAutoHyphens/>
        <w:spacing w:after="158" w:line="247" w:lineRule="auto"/>
        <w:ind w:left="255"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Wykonawca ponosi wyłączną odpowiedzialność za wszelkie szkody, jak również za utratę, ubytki oraz uszkodzenia odpadów, powstałe w czasie transportu odpadów z Zakładu Zamawiającego. </w:t>
      </w:r>
      <w:r w:rsidRPr="00400DAD">
        <w:rPr>
          <w:rFonts w:ascii="Verdana" w:eastAsia="Times New Roman" w:hAnsi="Verdana" w:cs="Verdana"/>
          <w:sz w:val="18"/>
          <w:szCs w:val="18"/>
          <w:lang w:eastAsia="ar-SA"/>
        </w:rPr>
        <w:br/>
        <w:t xml:space="preserve">W powyższym zakresie Wykonawca ponosi w szczególności odpowiedzialność za działania oraz zaniechania swojego personelu oraz przewoźników. </w:t>
      </w:r>
    </w:p>
    <w:p w:rsidR="00400DAD" w:rsidRPr="00400DAD" w:rsidRDefault="00400DAD" w:rsidP="00400DAD">
      <w:pPr>
        <w:keepNext/>
        <w:tabs>
          <w:tab w:val="num" w:pos="0"/>
        </w:tabs>
        <w:suppressAutoHyphens/>
        <w:spacing w:before="240" w:after="60" w:line="247" w:lineRule="auto"/>
        <w:ind w:left="-5"/>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Dokumenty potwierdzające wydanie i przejęcie odpadów</w:t>
      </w:r>
    </w:p>
    <w:p w:rsidR="00400DAD" w:rsidRPr="00400DAD" w:rsidRDefault="00400DAD" w:rsidP="00400DAD">
      <w:pPr>
        <w:suppressAutoHyphens/>
        <w:spacing w:after="0" w:line="254" w:lineRule="auto"/>
        <w:ind w:left="30"/>
        <w:jc w:val="center"/>
        <w:rPr>
          <w:rFonts w:ascii="Verdana" w:eastAsia="Times New Roman" w:hAnsi="Verdana" w:cs="Verdana"/>
          <w:sz w:val="18"/>
          <w:szCs w:val="18"/>
          <w:lang w:eastAsia="ar-SA"/>
        </w:rPr>
      </w:pPr>
      <w:r w:rsidRPr="00400DAD">
        <w:rPr>
          <w:rFonts w:ascii="Verdana" w:eastAsia="Times New Roman" w:hAnsi="Verdana" w:cs="Verdana"/>
          <w:b/>
          <w:sz w:val="18"/>
          <w:szCs w:val="18"/>
          <w:lang w:eastAsia="ar-SA"/>
        </w:rPr>
        <w:t>§ 5</w:t>
      </w:r>
    </w:p>
    <w:p w:rsidR="00400DAD" w:rsidRPr="00400DAD" w:rsidRDefault="00400DAD" w:rsidP="00400DAD">
      <w:pPr>
        <w:suppressAutoHyphens/>
        <w:spacing w:after="0" w:line="240" w:lineRule="auto"/>
        <w:rPr>
          <w:rFonts w:ascii="Verdana" w:eastAsia="Times New Roman" w:hAnsi="Verdana" w:cs="Verdana"/>
          <w:sz w:val="18"/>
          <w:szCs w:val="18"/>
          <w:lang w:eastAsia="ar-SA"/>
        </w:rPr>
      </w:pPr>
    </w:p>
    <w:p w:rsidR="00400DAD" w:rsidRPr="00400DAD" w:rsidRDefault="00400DAD" w:rsidP="00400DAD">
      <w:pPr>
        <w:numPr>
          <w:ilvl w:val="0"/>
          <w:numId w:val="16"/>
        </w:numPr>
        <w:suppressAutoHyphens/>
        <w:spacing w:after="158" w:line="247" w:lineRule="auto"/>
        <w:ind w:left="266"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Ewidencja Odpadów </w:t>
      </w:r>
      <w:r w:rsidRPr="00E2330D">
        <w:rPr>
          <w:rFonts w:ascii="Verdana" w:eastAsia="Times New Roman" w:hAnsi="Verdana" w:cs="Verdana"/>
          <w:color w:val="000000" w:themeColor="text1"/>
          <w:sz w:val="18"/>
          <w:szCs w:val="18"/>
          <w:lang w:eastAsia="ar-SA"/>
        </w:rPr>
        <w:t xml:space="preserve">pomiędzy Zamawiającym a Wykonawcą będzie prowadzona w formie karty przekazania odpadów, zgodnie z aktualnym wzorem uregulowanym w rozporządzeniu Ministra Środowiska z dnia </w:t>
      </w:r>
      <w:r w:rsidR="005579BE" w:rsidRPr="00E2330D">
        <w:rPr>
          <w:rFonts w:ascii="Verdana" w:eastAsia="Times New Roman" w:hAnsi="Verdana" w:cs="Verdana"/>
          <w:color w:val="000000" w:themeColor="text1"/>
          <w:sz w:val="18"/>
          <w:szCs w:val="18"/>
          <w:lang w:eastAsia="ar-SA"/>
        </w:rPr>
        <w:t>25 kwietnia 2019</w:t>
      </w:r>
      <w:r w:rsidRPr="00E2330D">
        <w:rPr>
          <w:rFonts w:ascii="Verdana" w:eastAsia="Times New Roman" w:hAnsi="Verdana" w:cs="Verdana"/>
          <w:color w:val="000000" w:themeColor="text1"/>
          <w:sz w:val="18"/>
          <w:szCs w:val="18"/>
          <w:lang w:eastAsia="ar-SA"/>
        </w:rPr>
        <w:t xml:space="preserve"> roku w sprawie wzorów dokumentów stosowanych na potrzeby ewidencji odbioru odpadów (Dz. U. z </w:t>
      </w:r>
      <w:r w:rsidR="005579BE" w:rsidRPr="00E2330D">
        <w:rPr>
          <w:rFonts w:ascii="Verdana" w:eastAsia="Times New Roman" w:hAnsi="Verdana" w:cs="Verdana"/>
          <w:color w:val="000000" w:themeColor="text1"/>
          <w:sz w:val="18"/>
          <w:szCs w:val="18"/>
          <w:lang w:eastAsia="ar-SA"/>
        </w:rPr>
        <w:t>2019 roku</w:t>
      </w:r>
      <w:r w:rsidRPr="00E2330D">
        <w:rPr>
          <w:rFonts w:ascii="Verdana" w:eastAsia="Times New Roman" w:hAnsi="Verdana" w:cs="Verdana"/>
          <w:color w:val="000000" w:themeColor="text1"/>
          <w:sz w:val="18"/>
          <w:szCs w:val="18"/>
          <w:lang w:eastAsia="ar-SA"/>
        </w:rPr>
        <w:t>, poz.</w:t>
      </w:r>
      <w:r w:rsidR="005579BE" w:rsidRPr="00E2330D">
        <w:rPr>
          <w:rFonts w:ascii="Verdana" w:eastAsia="Times New Roman" w:hAnsi="Verdana" w:cs="Verdana"/>
          <w:color w:val="000000" w:themeColor="text1"/>
          <w:sz w:val="18"/>
          <w:szCs w:val="18"/>
          <w:lang w:eastAsia="ar-SA"/>
        </w:rPr>
        <w:t>819</w:t>
      </w:r>
      <w:r w:rsidRPr="00E2330D">
        <w:rPr>
          <w:rFonts w:ascii="Verdana" w:eastAsia="Times New Roman" w:hAnsi="Verdana" w:cs="Verdana"/>
          <w:color w:val="000000" w:themeColor="text1"/>
          <w:sz w:val="18"/>
          <w:szCs w:val="18"/>
          <w:lang w:eastAsia="ar-SA"/>
        </w:rPr>
        <w:t xml:space="preserve">). </w:t>
      </w:r>
    </w:p>
    <w:p w:rsidR="00400DAD" w:rsidRPr="00400DAD" w:rsidRDefault="00400DAD" w:rsidP="00400DAD">
      <w:pPr>
        <w:numPr>
          <w:ilvl w:val="0"/>
          <w:numId w:val="16"/>
        </w:numPr>
        <w:suppressAutoHyphens/>
        <w:spacing w:after="158" w:line="247" w:lineRule="auto"/>
        <w:ind w:left="266"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Jednostką rozliczeniową jest masa przekazanych przez Zamawiającego odpadów wyrażona </w:t>
      </w:r>
      <w:r w:rsidRPr="00400DAD">
        <w:rPr>
          <w:rFonts w:ascii="Verdana" w:eastAsia="Times New Roman" w:hAnsi="Verdana" w:cs="Verdana"/>
          <w:sz w:val="18"/>
          <w:szCs w:val="18"/>
          <w:lang w:eastAsia="ar-SA"/>
        </w:rPr>
        <w:br/>
        <w:t>w Mg, ustalana w każdym okresie rozliczeniowym na podstawie dowodów ważenia.</w:t>
      </w:r>
    </w:p>
    <w:p w:rsidR="00400DAD" w:rsidRPr="00400DAD" w:rsidRDefault="00400DAD" w:rsidP="00400DAD">
      <w:pPr>
        <w:numPr>
          <w:ilvl w:val="0"/>
          <w:numId w:val="16"/>
        </w:numPr>
        <w:suppressAutoHyphens/>
        <w:spacing w:after="158" w:line="247" w:lineRule="auto"/>
        <w:ind w:left="266"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każdym półroczu wykonywania usługi Wykonawca pobierze próbkę i w nieprzekraczalnym terminie do końca tego półrocza dostarczy Zamawiającemu wynik z badania odbieranych odpadów o kodzie </w:t>
      </w:r>
      <w:r w:rsidRPr="00400DAD">
        <w:rPr>
          <w:rFonts w:ascii="Verdana" w:eastAsia="Times New Roman" w:hAnsi="Verdana" w:cs="Verdana"/>
          <w:b/>
          <w:sz w:val="18"/>
          <w:szCs w:val="18"/>
          <w:lang w:eastAsia="ar-SA"/>
        </w:rPr>
        <w:t>19 12 12</w:t>
      </w:r>
      <w:r w:rsidRPr="00400DAD">
        <w:rPr>
          <w:rFonts w:ascii="Verdana" w:eastAsia="Times New Roman" w:hAnsi="Verdana" w:cs="Verdana"/>
          <w:sz w:val="18"/>
          <w:szCs w:val="18"/>
          <w:lang w:eastAsia="ar-SA"/>
        </w:rPr>
        <w:t>, w tym: morfologii (struktury składu) odpadów odebranych od Zamawiającego, wilgotności, zawartości chloru w ww. odpadach, ciepła spalania oraz wartości opałowej, zawartości siarki, węgla i wodoru.</w:t>
      </w:r>
    </w:p>
    <w:p w:rsidR="00400DAD" w:rsidRPr="00400DAD" w:rsidRDefault="00400DAD" w:rsidP="00400DAD">
      <w:pPr>
        <w:numPr>
          <w:ilvl w:val="0"/>
          <w:numId w:val="16"/>
        </w:numPr>
        <w:suppressAutoHyphens/>
        <w:spacing w:after="158" w:line="247" w:lineRule="auto"/>
        <w:ind w:left="266"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Wykonawca po każdym miesiącu wykonywania usługi będzie przedstawiał Zamawiającemu pisemne oświadczenie o sposobie ich zagospodarowania ze wskazaniem procesu odzysku wyszczególnionego w załączniku nr 1 do ustawy o odpadach.  </w:t>
      </w:r>
    </w:p>
    <w:p w:rsidR="00400DAD" w:rsidRPr="00400DAD" w:rsidRDefault="00400DAD" w:rsidP="00400DAD">
      <w:pPr>
        <w:numPr>
          <w:ilvl w:val="0"/>
          <w:numId w:val="16"/>
        </w:numPr>
        <w:suppressAutoHyphens/>
        <w:spacing w:after="158" w:line="247" w:lineRule="auto"/>
        <w:ind w:left="266"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Wykonawca zobowiązuje się doręczyć wraz z fakturą VAT wyniki badań oraz oświadczenie określone powyżej w postanowieniach ust. 3 i 4. Brak wyników badań oraz oświadczeń określonych w ust. 3 i 4, przedstawianych w terminach wskazanych w ust. 3 i 4 spowoduje wstrzymanie zapłaty przez Zamawiającego do czasu doręczenia przez Wykonawcę dokumentacji dla odebranych odpadów, dla których została wystawiona dana faktura VAT, o czym Zamawiający powiadomi Wykonawcę niezwłocznie.  Wykonawca nie będzie mógł się domagać odsetek za okres wstrzymania zapłaty. Zapłata ostatniej faktury nastąpi po przedstawieniu całości wyników badań oraz oświadczeń dla odpadów odebranych przez Wykonawcę w ramach niniejszej umowy.</w:t>
      </w:r>
    </w:p>
    <w:p w:rsidR="00400DAD" w:rsidRDefault="00400DAD" w:rsidP="00400DAD">
      <w:pPr>
        <w:suppressAutoHyphens/>
        <w:spacing w:after="0" w:line="247" w:lineRule="auto"/>
        <w:ind w:left="720"/>
        <w:jc w:val="both"/>
        <w:rPr>
          <w:rFonts w:ascii="Verdana" w:eastAsia="Times New Roman" w:hAnsi="Verdana" w:cs="Verdana"/>
          <w:sz w:val="18"/>
          <w:szCs w:val="18"/>
          <w:lang w:eastAsia="ar-SA"/>
        </w:rPr>
      </w:pPr>
    </w:p>
    <w:p w:rsidR="00047B98" w:rsidRDefault="00047B98" w:rsidP="00400DAD">
      <w:pPr>
        <w:suppressAutoHyphens/>
        <w:spacing w:after="0" w:line="247" w:lineRule="auto"/>
        <w:ind w:left="720"/>
        <w:jc w:val="both"/>
        <w:rPr>
          <w:rFonts w:ascii="Verdana" w:eastAsia="Times New Roman" w:hAnsi="Verdana" w:cs="Verdana"/>
          <w:sz w:val="18"/>
          <w:szCs w:val="18"/>
          <w:lang w:eastAsia="ar-SA"/>
        </w:rPr>
      </w:pPr>
    </w:p>
    <w:p w:rsidR="00047B98" w:rsidRDefault="00047B98" w:rsidP="00400DAD">
      <w:pPr>
        <w:suppressAutoHyphens/>
        <w:spacing w:after="0" w:line="247" w:lineRule="auto"/>
        <w:ind w:left="720"/>
        <w:jc w:val="both"/>
        <w:rPr>
          <w:rFonts w:ascii="Verdana" w:eastAsia="Times New Roman" w:hAnsi="Verdana" w:cs="Verdana"/>
          <w:sz w:val="18"/>
          <w:szCs w:val="18"/>
          <w:lang w:eastAsia="ar-SA"/>
        </w:rPr>
      </w:pPr>
    </w:p>
    <w:p w:rsidR="00047B98" w:rsidRPr="00400DAD" w:rsidRDefault="00047B98" w:rsidP="00400DAD">
      <w:pPr>
        <w:suppressAutoHyphens/>
        <w:spacing w:after="0" w:line="247" w:lineRule="auto"/>
        <w:ind w:left="720"/>
        <w:jc w:val="both"/>
        <w:rPr>
          <w:rFonts w:ascii="Verdana" w:eastAsia="Times New Roman" w:hAnsi="Verdana" w:cs="Verdana"/>
          <w:sz w:val="18"/>
          <w:szCs w:val="18"/>
          <w:lang w:eastAsia="ar-SA"/>
        </w:rPr>
      </w:pPr>
    </w:p>
    <w:p w:rsidR="00400DAD" w:rsidRPr="00400DAD" w:rsidRDefault="00400DAD" w:rsidP="00400DAD">
      <w:pPr>
        <w:suppressAutoHyphens/>
        <w:spacing w:after="0" w:line="247" w:lineRule="auto"/>
        <w:ind w:left="720"/>
        <w:jc w:val="both"/>
        <w:rPr>
          <w:rFonts w:ascii="Verdana" w:eastAsia="Times New Roman" w:hAnsi="Verdana" w:cs="Verdana"/>
          <w:sz w:val="18"/>
          <w:szCs w:val="18"/>
          <w:lang w:eastAsia="ar-SA"/>
        </w:rPr>
      </w:pPr>
    </w:p>
    <w:p w:rsidR="00400DAD" w:rsidRPr="00400DAD" w:rsidRDefault="00400DAD" w:rsidP="00400DAD">
      <w:pPr>
        <w:keepNext/>
        <w:tabs>
          <w:tab w:val="num" w:pos="0"/>
        </w:tabs>
        <w:suppressAutoHyphens/>
        <w:spacing w:after="0" w:line="245" w:lineRule="auto"/>
        <w:ind w:left="-6"/>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Wynagrodzenie za odbieranie odpadów przez Wykonawcę</w:t>
      </w:r>
    </w:p>
    <w:p w:rsidR="00400DAD" w:rsidRPr="00400DAD" w:rsidRDefault="00400DAD" w:rsidP="00400DAD">
      <w:pPr>
        <w:keepNext/>
        <w:tabs>
          <w:tab w:val="num" w:pos="0"/>
        </w:tabs>
        <w:suppressAutoHyphens/>
        <w:spacing w:after="0" w:line="245" w:lineRule="auto"/>
        <w:ind w:left="-6"/>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 6</w:t>
      </w:r>
    </w:p>
    <w:p w:rsidR="00400DAD" w:rsidRPr="00400DAD" w:rsidRDefault="00400DAD" w:rsidP="00400DAD">
      <w:pPr>
        <w:suppressAutoHyphens/>
        <w:spacing w:after="0" w:line="240" w:lineRule="auto"/>
        <w:rPr>
          <w:rFonts w:ascii="Verdana" w:eastAsia="Times New Roman" w:hAnsi="Verdana" w:cs="Verdana"/>
          <w:sz w:val="18"/>
          <w:szCs w:val="18"/>
          <w:lang w:eastAsia="ar-SA"/>
        </w:rPr>
      </w:pPr>
    </w:p>
    <w:p w:rsidR="00400DAD" w:rsidRPr="00400DAD" w:rsidRDefault="00400DAD" w:rsidP="00400DAD">
      <w:pPr>
        <w:numPr>
          <w:ilvl w:val="0"/>
          <w:numId w:val="5"/>
        </w:numPr>
        <w:suppressAutoHyphens/>
        <w:spacing w:after="158" w:line="245" w:lineRule="auto"/>
        <w:ind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Cenę jednostkową za zagospodarowanie i transport odpadów o kodzie </w:t>
      </w:r>
      <w:r w:rsidRPr="00400DAD">
        <w:rPr>
          <w:rFonts w:ascii="Verdana" w:eastAsia="Times New Roman" w:hAnsi="Verdana" w:cs="Verdana"/>
          <w:b/>
          <w:sz w:val="18"/>
          <w:szCs w:val="18"/>
          <w:lang w:eastAsia="ar-SA"/>
        </w:rPr>
        <w:t>19 12 12</w:t>
      </w:r>
      <w:r w:rsidRPr="00400DAD">
        <w:rPr>
          <w:rFonts w:ascii="Verdana" w:eastAsia="Times New Roman" w:hAnsi="Verdana" w:cs="Verdana"/>
          <w:sz w:val="18"/>
          <w:szCs w:val="18"/>
          <w:lang w:eastAsia="ar-SA"/>
        </w:rPr>
        <w:t xml:space="preserve"> określa się na </w:t>
      </w:r>
      <w:r w:rsidRPr="00400DAD">
        <w:rPr>
          <w:rFonts w:ascii="Verdana" w:eastAsia="Times New Roman" w:hAnsi="Verdana" w:cs="Verdana"/>
          <w:b/>
          <w:sz w:val="18"/>
          <w:szCs w:val="18"/>
          <w:lang w:eastAsia="ar-SA"/>
        </w:rPr>
        <w:t>……….. zł netto</w:t>
      </w:r>
      <w:r w:rsidRPr="00400DAD">
        <w:rPr>
          <w:rFonts w:ascii="Verdana" w:eastAsia="Times New Roman" w:hAnsi="Verdana" w:cs="Verdana"/>
          <w:sz w:val="18"/>
          <w:szCs w:val="18"/>
          <w:lang w:eastAsia="ar-SA"/>
        </w:rPr>
        <w:t xml:space="preserve"> za każdy 1 Mg odpadów. Cena jednostkowa zostanie powiększona o podatek VAT w wysokości </w:t>
      </w:r>
      <w:r w:rsidRPr="00400DAD">
        <w:rPr>
          <w:rFonts w:ascii="Verdana" w:eastAsia="Times New Roman" w:hAnsi="Verdana" w:cs="Verdana"/>
          <w:b/>
          <w:sz w:val="18"/>
          <w:szCs w:val="18"/>
          <w:lang w:eastAsia="ar-SA"/>
        </w:rPr>
        <w:t>8 %.</w:t>
      </w:r>
      <w:r w:rsidRPr="00400DAD">
        <w:rPr>
          <w:rFonts w:ascii="Verdana" w:eastAsia="Times New Roman" w:hAnsi="Verdana" w:cs="Verdana"/>
          <w:sz w:val="18"/>
          <w:szCs w:val="18"/>
          <w:lang w:eastAsia="ar-SA"/>
        </w:rPr>
        <w:t xml:space="preserve"> </w:t>
      </w:r>
    </w:p>
    <w:p w:rsidR="00400DAD" w:rsidRPr="00400DAD" w:rsidRDefault="00400DAD" w:rsidP="00400DAD">
      <w:pPr>
        <w:numPr>
          <w:ilvl w:val="0"/>
          <w:numId w:val="5"/>
        </w:numPr>
        <w:suppressAutoHyphens/>
        <w:spacing w:after="158" w:line="245" w:lineRule="auto"/>
        <w:ind w:right="11" w:hanging="255"/>
        <w:jc w:val="both"/>
        <w:rPr>
          <w:rFonts w:ascii="Verdana" w:eastAsia="Times New Roman" w:hAnsi="Verdana" w:cs="Verdana"/>
          <w:bCs/>
          <w:sz w:val="18"/>
          <w:szCs w:val="18"/>
          <w:lang w:eastAsia="ar-SA"/>
        </w:rPr>
      </w:pPr>
      <w:r w:rsidRPr="00400DAD">
        <w:rPr>
          <w:rFonts w:ascii="Verdana" w:eastAsia="Times New Roman" w:hAnsi="Verdana" w:cs="Verdana"/>
          <w:sz w:val="18"/>
          <w:szCs w:val="18"/>
          <w:lang w:eastAsia="ar-SA"/>
        </w:rPr>
        <w:t xml:space="preserve">Wysokość wynagrodzenia należnego Wykonawcy za odebrane odpady stanowi iloczyn jednostki rozliczeniowej oraz ceny jednostkowej określonej w ust. 1 niniejszego postanowienia. </w:t>
      </w:r>
    </w:p>
    <w:p w:rsidR="00400DAD" w:rsidRPr="00400DAD" w:rsidRDefault="00400DAD" w:rsidP="00400DAD">
      <w:pPr>
        <w:numPr>
          <w:ilvl w:val="0"/>
          <w:numId w:val="5"/>
        </w:numPr>
        <w:suppressAutoHyphens/>
        <w:spacing w:after="158" w:line="245" w:lineRule="auto"/>
        <w:ind w:right="11" w:hanging="255"/>
        <w:jc w:val="both"/>
        <w:rPr>
          <w:rFonts w:ascii="Verdana" w:eastAsia="Times New Roman" w:hAnsi="Verdana" w:cs="Verdana"/>
          <w:sz w:val="18"/>
          <w:szCs w:val="18"/>
          <w:lang w:eastAsia="ar-SA"/>
        </w:rPr>
      </w:pPr>
      <w:r w:rsidRPr="00400DAD">
        <w:rPr>
          <w:rFonts w:ascii="Verdana" w:eastAsia="Times New Roman" w:hAnsi="Verdana" w:cs="Verdana"/>
          <w:bCs/>
          <w:sz w:val="18"/>
          <w:szCs w:val="18"/>
          <w:lang w:eastAsia="ar-SA"/>
        </w:rPr>
        <w:t xml:space="preserve">Strony ustalają, że wynagrodzenie należne Wykonawcy z tytułu wykonania niniejszej umowy nie przekroczy ogółem kwoty  </w:t>
      </w:r>
      <w:r w:rsidRPr="00400DAD">
        <w:rPr>
          <w:rFonts w:ascii="Verdana" w:eastAsia="Times New Roman" w:hAnsi="Verdana" w:cs="Verdana"/>
          <w:b/>
          <w:bCs/>
          <w:sz w:val="18"/>
          <w:szCs w:val="18"/>
          <w:lang w:eastAsia="ar-SA"/>
        </w:rPr>
        <w:t>…………………. zł brutto</w:t>
      </w:r>
      <w:r w:rsidRPr="00400DAD">
        <w:rPr>
          <w:rFonts w:ascii="Verdana" w:eastAsia="Times New Roman" w:hAnsi="Verdana" w:cs="Verdana"/>
          <w:bCs/>
          <w:sz w:val="18"/>
          <w:szCs w:val="18"/>
          <w:lang w:eastAsia="ar-SA"/>
        </w:rPr>
        <w:t xml:space="preserve"> w okresie trwania umowy.</w:t>
      </w:r>
      <w:r w:rsidRPr="00400DAD">
        <w:rPr>
          <w:rFonts w:ascii="Verdana" w:eastAsia="Times New Roman" w:hAnsi="Verdana" w:cs="Verdana"/>
          <w:sz w:val="18"/>
          <w:szCs w:val="18"/>
          <w:lang w:eastAsia="ar-SA"/>
        </w:rPr>
        <w:t xml:space="preserve"> </w:t>
      </w:r>
    </w:p>
    <w:p w:rsidR="00400DAD" w:rsidRPr="00E2330D" w:rsidRDefault="00400DAD" w:rsidP="00400DAD">
      <w:pPr>
        <w:numPr>
          <w:ilvl w:val="0"/>
          <w:numId w:val="5"/>
        </w:numPr>
        <w:suppressAutoHyphens/>
        <w:spacing w:after="158" w:line="245" w:lineRule="auto"/>
        <w:ind w:right="11" w:hanging="255"/>
        <w:jc w:val="both"/>
        <w:rPr>
          <w:rFonts w:ascii="Verdana" w:eastAsia="Times New Roman" w:hAnsi="Verdana" w:cs="Verdana"/>
          <w:color w:val="000000" w:themeColor="text1"/>
          <w:sz w:val="18"/>
          <w:szCs w:val="18"/>
          <w:lang w:eastAsia="ar-SA"/>
        </w:rPr>
      </w:pPr>
      <w:r w:rsidRPr="00400DAD">
        <w:rPr>
          <w:rFonts w:ascii="Verdana" w:eastAsia="Times New Roman" w:hAnsi="Verdana" w:cs="Verdana"/>
          <w:sz w:val="18"/>
          <w:szCs w:val="18"/>
          <w:lang w:eastAsia="ar-SA"/>
        </w:rPr>
        <w:t xml:space="preserve">Zamawiający zobowiązuje się do zapłaty na rzecz Wykonawcy wynagrodzenia </w:t>
      </w:r>
      <w:r w:rsidRPr="00400DAD">
        <w:rPr>
          <w:rFonts w:ascii="Verdana" w:eastAsia="Times New Roman" w:hAnsi="Verdana" w:cs="Verdana"/>
          <w:sz w:val="18"/>
          <w:szCs w:val="18"/>
          <w:lang w:eastAsia="ar-SA"/>
        </w:rPr>
        <w:br/>
        <w:t xml:space="preserve">na podstawie faktur </w:t>
      </w:r>
      <w:r w:rsidRPr="00E2330D">
        <w:rPr>
          <w:rFonts w:ascii="Verdana" w:eastAsia="Times New Roman" w:hAnsi="Verdana" w:cs="Verdana"/>
          <w:color w:val="000000" w:themeColor="text1"/>
          <w:sz w:val="18"/>
          <w:szCs w:val="18"/>
          <w:lang w:eastAsia="ar-SA"/>
        </w:rPr>
        <w:t xml:space="preserve">VAT w </w:t>
      </w:r>
      <w:r w:rsidRPr="00E2330D">
        <w:rPr>
          <w:rFonts w:ascii="Verdana" w:eastAsia="Times New Roman" w:hAnsi="Verdana" w:cs="Verdana"/>
          <w:b/>
          <w:color w:val="000000" w:themeColor="text1"/>
          <w:sz w:val="18"/>
          <w:szCs w:val="18"/>
          <w:lang w:eastAsia="ar-SA"/>
        </w:rPr>
        <w:t xml:space="preserve">terminie ……….. dni </w:t>
      </w:r>
      <w:r w:rsidRPr="00E2330D">
        <w:rPr>
          <w:rFonts w:ascii="Verdana" w:eastAsia="Times New Roman" w:hAnsi="Verdana" w:cs="Verdana"/>
          <w:color w:val="000000" w:themeColor="text1"/>
          <w:sz w:val="18"/>
          <w:szCs w:val="18"/>
          <w:lang w:eastAsia="ar-SA"/>
        </w:rPr>
        <w:t>od dnia wystawienia faktury VAT pod warunkiem doręczenia jej do siedziby „</w:t>
      </w:r>
      <w:r w:rsidR="005579BE" w:rsidRPr="00E2330D">
        <w:rPr>
          <w:rFonts w:ascii="Verdana" w:eastAsia="Times New Roman" w:hAnsi="Verdana" w:cs="Verdana"/>
          <w:color w:val="000000" w:themeColor="text1"/>
          <w:sz w:val="18"/>
          <w:szCs w:val="18"/>
          <w:lang w:eastAsia="ar-SA"/>
        </w:rPr>
        <w:t>ZGO</w:t>
      </w:r>
      <w:r w:rsidRPr="00E2330D">
        <w:rPr>
          <w:rFonts w:ascii="Verdana" w:eastAsia="Times New Roman" w:hAnsi="Verdana" w:cs="Verdana"/>
          <w:color w:val="000000" w:themeColor="text1"/>
          <w:sz w:val="18"/>
          <w:szCs w:val="18"/>
          <w:lang w:eastAsia="ar-SA"/>
        </w:rPr>
        <w:t xml:space="preserve"> Sp. z o.o.</w:t>
      </w:r>
      <w:r w:rsidR="005579BE" w:rsidRPr="00E2330D">
        <w:rPr>
          <w:rFonts w:ascii="Verdana" w:eastAsia="Times New Roman" w:hAnsi="Verdana" w:cs="Verdana"/>
          <w:color w:val="000000" w:themeColor="text1"/>
          <w:sz w:val="18"/>
          <w:szCs w:val="18"/>
          <w:lang w:eastAsia="ar-SA"/>
        </w:rPr>
        <w:t xml:space="preserve"> w Jarocinie – Wielkopolskie Centrum Recyklingu”</w:t>
      </w:r>
      <w:r w:rsidRPr="00E2330D">
        <w:rPr>
          <w:rFonts w:ascii="Verdana" w:eastAsia="Times New Roman" w:hAnsi="Verdana" w:cs="Verdana"/>
          <w:color w:val="000000" w:themeColor="text1"/>
          <w:sz w:val="18"/>
          <w:szCs w:val="18"/>
          <w:lang w:eastAsia="ar-SA"/>
        </w:rPr>
        <w:t xml:space="preserve"> </w:t>
      </w:r>
      <w:r w:rsidR="005579BE" w:rsidRPr="00E2330D">
        <w:rPr>
          <w:rFonts w:ascii="Verdana" w:eastAsia="Times New Roman" w:hAnsi="Verdana" w:cs="Verdana"/>
          <w:color w:val="000000" w:themeColor="text1"/>
          <w:sz w:val="18"/>
          <w:szCs w:val="18"/>
          <w:lang w:eastAsia="ar-SA"/>
        </w:rPr>
        <w:br/>
      </w:r>
      <w:r w:rsidRPr="00E2330D">
        <w:rPr>
          <w:rFonts w:ascii="Verdana" w:eastAsia="Times New Roman" w:hAnsi="Verdana" w:cs="Verdana"/>
          <w:color w:val="000000" w:themeColor="text1"/>
          <w:sz w:val="18"/>
          <w:szCs w:val="18"/>
          <w:lang w:eastAsia="ar-SA"/>
        </w:rPr>
        <w:t xml:space="preserve">w Jarocinie z siedzibą w Witaszyczkach, w terminie 7 dni od dnia jej wystawienia. </w:t>
      </w:r>
    </w:p>
    <w:p w:rsidR="00400DAD" w:rsidRPr="00400DAD" w:rsidRDefault="00400DAD" w:rsidP="00400DAD">
      <w:pPr>
        <w:numPr>
          <w:ilvl w:val="0"/>
          <w:numId w:val="5"/>
        </w:numPr>
        <w:suppressAutoHyphens/>
        <w:spacing w:after="158" w:line="245" w:lineRule="auto"/>
        <w:ind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Rozliczenie finansowe i ilościowe z tytułu usług wykonanych na podstawie niniejszej umowy będzie następować w miesięcznych okresach rozliczeniowych. </w:t>
      </w:r>
    </w:p>
    <w:p w:rsidR="00400DAD" w:rsidRPr="00400DAD" w:rsidRDefault="00400DAD" w:rsidP="00400DAD">
      <w:pPr>
        <w:numPr>
          <w:ilvl w:val="0"/>
          <w:numId w:val="5"/>
        </w:numPr>
        <w:suppressAutoHyphens/>
        <w:spacing w:after="158" w:line="245" w:lineRule="auto"/>
        <w:ind w:right="11" w:hanging="255"/>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Zapłata wynagrodzenia nastąpi przelewem na rachunek bankowy wskazany na fakturze, przy czym za dzień dokonania płatności uznaje się dzień uznania rachunku bankowego Zamawiającego.  </w:t>
      </w:r>
    </w:p>
    <w:p w:rsidR="00400DAD" w:rsidRPr="00400DAD" w:rsidRDefault="00400DAD" w:rsidP="00400DAD">
      <w:pPr>
        <w:suppressAutoHyphens/>
        <w:spacing w:after="5" w:line="244" w:lineRule="auto"/>
        <w:ind w:left="255" w:right="9"/>
        <w:jc w:val="both"/>
        <w:rPr>
          <w:rFonts w:ascii="Verdana" w:eastAsia="Times New Roman" w:hAnsi="Verdana" w:cs="Verdana"/>
          <w:b/>
          <w:sz w:val="18"/>
          <w:szCs w:val="18"/>
          <w:lang w:eastAsia="ar-SA"/>
        </w:rPr>
      </w:pPr>
    </w:p>
    <w:p w:rsidR="00400DAD" w:rsidRPr="00400DAD" w:rsidRDefault="00400DAD" w:rsidP="00400DAD">
      <w:pPr>
        <w:suppressAutoHyphens/>
        <w:spacing w:after="5" w:line="244" w:lineRule="auto"/>
        <w:ind w:right="9"/>
        <w:jc w:val="both"/>
        <w:rPr>
          <w:rFonts w:ascii="Verdana" w:eastAsia="Times New Roman" w:hAnsi="Verdana" w:cs="Verdana"/>
          <w:b/>
          <w:sz w:val="18"/>
          <w:szCs w:val="18"/>
          <w:lang w:eastAsia="ar-SA"/>
        </w:rPr>
      </w:pPr>
    </w:p>
    <w:p w:rsidR="00400DAD" w:rsidRPr="00400DAD" w:rsidRDefault="00400DAD" w:rsidP="00400DAD">
      <w:pPr>
        <w:suppressAutoHyphens/>
        <w:spacing w:after="5" w:line="244" w:lineRule="auto"/>
        <w:ind w:left="255" w:right="9"/>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Podwykonawcy</w:t>
      </w:r>
    </w:p>
    <w:p w:rsidR="00400DAD" w:rsidRPr="00400DAD" w:rsidRDefault="00400DAD" w:rsidP="00400DAD">
      <w:pPr>
        <w:suppressAutoHyphens/>
        <w:spacing w:after="5" w:line="244" w:lineRule="auto"/>
        <w:ind w:left="255" w:right="9"/>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7</w:t>
      </w:r>
    </w:p>
    <w:p w:rsidR="00400DAD" w:rsidRPr="00400DAD" w:rsidRDefault="00400DAD" w:rsidP="00400DAD">
      <w:pPr>
        <w:suppressAutoHyphens/>
        <w:spacing w:after="5" w:line="244" w:lineRule="auto"/>
        <w:ind w:left="255" w:right="9"/>
        <w:jc w:val="center"/>
        <w:rPr>
          <w:rFonts w:ascii="Verdana" w:eastAsia="Times New Roman" w:hAnsi="Verdana" w:cs="Verdana"/>
          <w:sz w:val="18"/>
          <w:szCs w:val="18"/>
          <w:lang w:eastAsia="ar-SA"/>
        </w:rPr>
      </w:pPr>
    </w:p>
    <w:p w:rsidR="00400DAD" w:rsidRPr="00400DAD" w:rsidRDefault="00400DAD" w:rsidP="00400DAD">
      <w:pPr>
        <w:numPr>
          <w:ilvl w:val="0"/>
          <w:numId w:val="17"/>
        </w:numPr>
        <w:tabs>
          <w:tab w:val="left" w:pos="360"/>
        </w:tabs>
        <w:suppressAutoHyphens/>
        <w:spacing w:before="120" w:after="120" w:line="240" w:lineRule="auto"/>
        <w:ind w:left="36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Wykonawca może powierzyć podwykonawcom tylko i wyłącznie zakres przedmiotu umowy wskazany w złożonej przez siebie ofercie.</w:t>
      </w:r>
    </w:p>
    <w:p w:rsidR="00400DAD" w:rsidRPr="00400DAD" w:rsidRDefault="00400DAD" w:rsidP="00400DAD">
      <w:pPr>
        <w:numPr>
          <w:ilvl w:val="0"/>
          <w:numId w:val="17"/>
        </w:numPr>
        <w:tabs>
          <w:tab w:val="left" w:pos="360"/>
        </w:tabs>
        <w:suppressAutoHyphens/>
        <w:spacing w:before="120" w:after="120" w:line="240" w:lineRule="auto"/>
        <w:ind w:left="36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Zlecenie wykonania części przedmiotu umowy podwykonawcom nie zmienia zobowiązań Wykonawcy wobec Zamawiającego za wykonanie tej części przedmiotu Umowy. Wykonawca jest odpowiedzialny za działania, uchybienia i zaniedbania podwykonawców w takim samym stopniu jakby to były działania, uchybienia lub zaniedbania Wykonawcy.</w:t>
      </w:r>
    </w:p>
    <w:p w:rsidR="00400DAD" w:rsidRPr="00400DAD" w:rsidRDefault="00400DAD" w:rsidP="00400DAD">
      <w:pPr>
        <w:numPr>
          <w:ilvl w:val="0"/>
          <w:numId w:val="17"/>
        </w:numPr>
        <w:tabs>
          <w:tab w:val="left" w:pos="360"/>
        </w:tabs>
        <w:suppressAutoHyphens/>
        <w:spacing w:before="120" w:after="120" w:line="240" w:lineRule="auto"/>
        <w:ind w:left="36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Do zawarcia przez Wykonawcę umowy z podwykonawcą, jak też zmian do tych umów, wymagana jest każdorazowo pisemna zgoda Zamawiającego.</w:t>
      </w:r>
    </w:p>
    <w:p w:rsidR="00400DAD" w:rsidRPr="00400DAD" w:rsidRDefault="00400DAD" w:rsidP="00400DAD">
      <w:pPr>
        <w:numPr>
          <w:ilvl w:val="0"/>
          <w:numId w:val="17"/>
        </w:numPr>
        <w:tabs>
          <w:tab w:val="left" w:pos="360"/>
        </w:tabs>
        <w:suppressAutoHyphens/>
        <w:spacing w:before="120" w:after="120" w:line="240" w:lineRule="auto"/>
        <w:ind w:left="36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Jeżeli Zamawiający w terminie 14 dni od przedstawienia mu przez Wykonawcę umowy </w:t>
      </w:r>
      <w:r w:rsidRPr="00400DAD">
        <w:rPr>
          <w:rFonts w:ascii="Verdana" w:eastAsia="Times New Roman" w:hAnsi="Verdana" w:cs="Verdana"/>
          <w:sz w:val="18"/>
          <w:szCs w:val="18"/>
          <w:lang w:eastAsia="ar-SA"/>
        </w:rPr>
        <w:br/>
        <w:t xml:space="preserve">z podwykonawcą lub jej projektu, wraz z częścią dokumentacji dotyczącej wykonania części przedmiotu umowy, nie zgłosi na piśmie sprzeciwu lub zastrzeżeń, uważa się, że wyraził zgodę </w:t>
      </w:r>
      <w:r w:rsidRPr="00400DAD">
        <w:rPr>
          <w:rFonts w:ascii="Verdana" w:eastAsia="Times New Roman" w:hAnsi="Verdana" w:cs="Verdana"/>
          <w:sz w:val="18"/>
          <w:szCs w:val="18"/>
          <w:lang w:eastAsia="ar-SA"/>
        </w:rPr>
        <w:br/>
        <w:t>na zawarcie umowy.</w:t>
      </w:r>
    </w:p>
    <w:p w:rsidR="00400DAD" w:rsidRPr="00400DAD" w:rsidRDefault="00400DAD" w:rsidP="00400DAD">
      <w:pPr>
        <w:numPr>
          <w:ilvl w:val="0"/>
          <w:numId w:val="17"/>
        </w:numPr>
        <w:tabs>
          <w:tab w:val="left" w:pos="360"/>
        </w:tabs>
        <w:suppressAutoHyphens/>
        <w:spacing w:before="120" w:after="120" w:line="240" w:lineRule="auto"/>
        <w:ind w:left="36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Do zawarcia przez podwykonawcę umowy z dalszym podwykonawcą wymagana jest każdorazowo zgoda Zamawiającego, udzielana na zasadach określonych w ust.3 i 4.</w:t>
      </w:r>
    </w:p>
    <w:p w:rsidR="00400DAD" w:rsidRPr="00400DAD" w:rsidRDefault="00400DAD" w:rsidP="00400DAD">
      <w:pPr>
        <w:numPr>
          <w:ilvl w:val="0"/>
          <w:numId w:val="17"/>
        </w:numPr>
        <w:tabs>
          <w:tab w:val="left" w:pos="360"/>
        </w:tabs>
        <w:suppressAutoHyphens/>
        <w:spacing w:before="120" w:after="120" w:line="240" w:lineRule="auto"/>
        <w:ind w:left="36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Umowy, o których mowa w ust. 1 i 5, powinny być zawarte w formie pisemnej pod rygorem nieważności.</w:t>
      </w:r>
    </w:p>
    <w:p w:rsidR="00400DAD" w:rsidRPr="00400DAD" w:rsidRDefault="00400DAD" w:rsidP="00400DAD">
      <w:pPr>
        <w:numPr>
          <w:ilvl w:val="0"/>
          <w:numId w:val="17"/>
        </w:numPr>
        <w:tabs>
          <w:tab w:val="left" w:pos="360"/>
        </w:tabs>
        <w:suppressAutoHyphens/>
        <w:spacing w:before="120" w:after="120" w:line="240" w:lineRule="auto"/>
        <w:ind w:left="36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Wraz z fakturą za wykonane prace objęte przedmiotem Umowy, Wykonawca przedłoży dokument potwierdzający rozliczenie wykonanych prac z Podwykonawcą wraz z oświadczeniem Podwykonawcy potwierdzającym brak roszczeń finansowych w stosunku do Zamawiającego </w:t>
      </w:r>
      <w:r w:rsidRPr="00400DAD">
        <w:rPr>
          <w:rFonts w:ascii="Verdana" w:eastAsia="Times New Roman" w:hAnsi="Verdana" w:cs="Verdana"/>
          <w:sz w:val="18"/>
          <w:szCs w:val="18"/>
          <w:lang w:eastAsia="ar-SA"/>
        </w:rPr>
        <w:br/>
        <w:t>za określony rozmiar przedmiotu umowy, wykonanego przez Podwykonawcę.</w:t>
      </w:r>
    </w:p>
    <w:p w:rsidR="00400DAD" w:rsidRPr="00400DAD" w:rsidRDefault="00400DAD" w:rsidP="00400DAD">
      <w:pPr>
        <w:tabs>
          <w:tab w:val="left" w:pos="360"/>
        </w:tabs>
        <w:suppressAutoHyphens/>
        <w:spacing w:before="120" w:after="120" w:line="240" w:lineRule="auto"/>
        <w:ind w:left="360"/>
        <w:jc w:val="both"/>
        <w:rPr>
          <w:rFonts w:ascii="Verdana" w:eastAsia="Times New Roman" w:hAnsi="Verdana" w:cs="Verdana"/>
          <w:sz w:val="18"/>
          <w:szCs w:val="18"/>
          <w:lang w:eastAsia="ar-SA"/>
        </w:rPr>
      </w:pPr>
    </w:p>
    <w:p w:rsidR="00400DAD" w:rsidRPr="00400DAD" w:rsidRDefault="00400DAD" w:rsidP="00400DAD">
      <w:pPr>
        <w:keepNext/>
        <w:tabs>
          <w:tab w:val="num" w:pos="0"/>
        </w:tabs>
        <w:suppressAutoHyphens/>
        <w:spacing w:before="240" w:after="5" w:line="244" w:lineRule="auto"/>
        <w:ind w:left="-5"/>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Zabezpieczenie należytego wykonania umowy</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8</w:t>
      </w:r>
    </w:p>
    <w:p w:rsidR="00400DAD" w:rsidRPr="00400DAD" w:rsidRDefault="00400DAD" w:rsidP="00400DAD">
      <w:pPr>
        <w:suppressAutoHyphens/>
        <w:spacing w:after="0" w:line="254" w:lineRule="auto"/>
        <w:ind w:left="30"/>
        <w:jc w:val="center"/>
        <w:rPr>
          <w:rFonts w:ascii="Verdana" w:eastAsia="Times New Roman" w:hAnsi="Verdana" w:cs="Verdana"/>
          <w:b/>
          <w:sz w:val="18"/>
          <w:szCs w:val="18"/>
          <w:lang w:eastAsia="ar-SA"/>
        </w:rPr>
      </w:pPr>
    </w:p>
    <w:p w:rsidR="00400DAD" w:rsidRPr="00400DAD" w:rsidRDefault="00400DAD" w:rsidP="00400DAD">
      <w:pPr>
        <w:numPr>
          <w:ilvl w:val="0"/>
          <w:numId w:val="13"/>
        </w:numPr>
        <w:suppressAutoHyphens/>
        <w:spacing w:after="158" w:line="245"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Zabezpieczenie należytego wykonania umowy ustala się w wysokości 10 %  wynagrodzenia </w:t>
      </w:r>
      <w:r w:rsidR="00D5190A">
        <w:rPr>
          <w:rFonts w:ascii="Verdana" w:eastAsia="Times New Roman" w:hAnsi="Verdana" w:cs="Verdana"/>
          <w:sz w:val="18"/>
          <w:szCs w:val="18"/>
          <w:lang w:eastAsia="ar-SA"/>
        </w:rPr>
        <w:br/>
      </w:r>
      <w:r w:rsidRPr="00400DAD">
        <w:rPr>
          <w:rFonts w:ascii="Verdana" w:eastAsia="Times New Roman" w:hAnsi="Verdana" w:cs="Verdana"/>
          <w:sz w:val="18"/>
          <w:szCs w:val="18"/>
          <w:lang w:eastAsia="ar-SA"/>
        </w:rPr>
        <w:t xml:space="preserve">w § 6 ust. 3, tj. w wysokości: </w:t>
      </w:r>
      <w:r w:rsidRPr="00400DAD">
        <w:rPr>
          <w:rFonts w:ascii="Verdana" w:eastAsia="Times New Roman" w:hAnsi="Verdana" w:cs="Verdana"/>
          <w:b/>
          <w:sz w:val="18"/>
          <w:szCs w:val="18"/>
          <w:lang w:eastAsia="ar-SA"/>
        </w:rPr>
        <w:t>…………………</w:t>
      </w:r>
      <w:r w:rsidRPr="00400DAD">
        <w:rPr>
          <w:rFonts w:ascii="Verdana" w:eastAsia="Times New Roman" w:hAnsi="Verdana" w:cs="Verdana"/>
          <w:sz w:val="18"/>
          <w:szCs w:val="18"/>
          <w:lang w:eastAsia="ar-SA"/>
        </w:rPr>
        <w:t xml:space="preserve"> </w:t>
      </w:r>
      <w:r w:rsidRPr="00400DAD">
        <w:rPr>
          <w:rFonts w:ascii="Verdana" w:eastAsia="Times New Roman" w:hAnsi="Verdana" w:cs="Verdana"/>
          <w:b/>
          <w:sz w:val="18"/>
          <w:szCs w:val="18"/>
          <w:lang w:eastAsia="ar-SA"/>
        </w:rPr>
        <w:t>zł</w:t>
      </w:r>
      <w:r w:rsidRPr="00400DAD">
        <w:rPr>
          <w:rFonts w:ascii="Verdana" w:eastAsia="Times New Roman" w:hAnsi="Verdana" w:cs="Verdana"/>
          <w:sz w:val="18"/>
          <w:szCs w:val="18"/>
          <w:lang w:eastAsia="ar-SA"/>
        </w:rPr>
        <w:t xml:space="preserve"> w formie </w:t>
      </w:r>
      <w:r w:rsidRPr="00400DAD">
        <w:rPr>
          <w:rFonts w:ascii="Verdana" w:eastAsia="Times New Roman" w:hAnsi="Verdana" w:cs="Verdana"/>
          <w:b/>
          <w:sz w:val="18"/>
          <w:szCs w:val="18"/>
          <w:lang w:eastAsia="ar-SA"/>
        </w:rPr>
        <w:t>…………………………</w:t>
      </w:r>
      <w:r w:rsidRPr="005579BE">
        <w:rPr>
          <w:rFonts w:ascii="Verdana" w:eastAsia="Times New Roman" w:hAnsi="Verdana" w:cs="Verdana"/>
          <w:sz w:val="18"/>
          <w:szCs w:val="18"/>
          <w:lang w:eastAsia="ar-SA"/>
        </w:rPr>
        <w:t>…...</w:t>
      </w:r>
    </w:p>
    <w:p w:rsidR="00400DAD" w:rsidRPr="00400DAD" w:rsidRDefault="00400DAD" w:rsidP="00400DAD">
      <w:pPr>
        <w:numPr>
          <w:ilvl w:val="0"/>
          <w:numId w:val="13"/>
        </w:numPr>
        <w:suppressAutoHyphens/>
        <w:spacing w:after="158" w:line="245"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Zabezpieczenie należytego wykonania umowy służy pokryciu roszczeń z tytułu niewykonania lub nienależytego wykonania umowy. </w:t>
      </w:r>
    </w:p>
    <w:p w:rsidR="00400DAD" w:rsidRPr="00400DAD" w:rsidRDefault="00400DAD" w:rsidP="00400DAD">
      <w:pPr>
        <w:numPr>
          <w:ilvl w:val="0"/>
          <w:numId w:val="13"/>
        </w:numPr>
        <w:suppressAutoHyphens/>
        <w:spacing w:after="158" w:line="245"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Dowód wniesienia zabezpieczenia określonego w ust. 1 został przedstawiony Zamawiającemu </w:t>
      </w:r>
      <w:r w:rsidRPr="00400DAD">
        <w:rPr>
          <w:rFonts w:ascii="Verdana" w:eastAsia="Times New Roman" w:hAnsi="Verdana" w:cs="Verdana"/>
          <w:sz w:val="18"/>
          <w:szCs w:val="18"/>
          <w:lang w:eastAsia="ar-SA"/>
        </w:rPr>
        <w:br/>
        <w:t>w dniu zawarcia umowy.</w:t>
      </w:r>
    </w:p>
    <w:p w:rsidR="00400DAD" w:rsidRPr="00400DAD" w:rsidRDefault="00400DAD" w:rsidP="00400DAD">
      <w:pPr>
        <w:numPr>
          <w:ilvl w:val="0"/>
          <w:numId w:val="13"/>
        </w:numPr>
        <w:suppressAutoHyphens/>
        <w:spacing w:after="158" w:line="245"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trakcie realizacji umowy Wykonawca może dokonać zmiany formy zabezpieczenia na jedną lub kilka form, o których mowa w </w:t>
      </w:r>
      <w:hyperlink r:id="rId7" w:history="1">
        <w:r w:rsidRPr="00400DAD">
          <w:rPr>
            <w:rFonts w:ascii="Verdana" w:eastAsia="Times New Roman" w:hAnsi="Verdana" w:cs="Verdana"/>
            <w:sz w:val="18"/>
            <w:szCs w:val="18"/>
            <w:lang w:eastAsia="ar-SA"/>
          </w:rPr>
          <w:t>art. 148 ust. 1</w:t>
        </w:r>
      </w:hyperlink>
      <w:r w:rsidRPr="00400DAD">
        <w:rPr>
          <w:rFonts w:ascii="Verdana" w:eastAsia="Times New Roman" w:hAnsi="Verdana" w:cs="Verdana"/>
          <w:sz w:val="18"/>
          <w:szCs w:val="18"/>
          <w:lang w:eastAsia="ar-SA"/>
        </w:rPr>
        <w:t xml:space="preserve"> ustawy Pzp. </w:t>
      </w:r>
    </w:p>
    <w:p w:rsidR="00400DAD" w:rsidRPr="00400DAD" w:rsidRDefault="00400DAD" w:rsidP="00400DAD">
      <w:pPr>
        <w:numPr>
          <w:ilvl w:val="0"/>
          <w:numId w:val="13"/>
        </w:numPr>
        <w:suppressAutoHyphens/>
        <w:spacing w:after="158" w:line="245"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 trakcie realizacji umowy Wykonawca może za zgodą Zamawiającego dokonać zmiany formy zabezpieczenia na jedną lub kilka form określonych w art. 148 ust.2 ustawy Pzp. Zmiana formy zabezpieczenia jest dokonywana z zachowaniem ciągłości zabezpieczenia i bez zmniejszenia jego wysokości oraz nie powoduje zmiany umowy.</w:t>
      </w:r>
    </w:p>
    <w:p w:rsidR="00400DAD" w:rsidRPr="00400DAD" w:rsidRDefault="00400DAD" w:rsidP="00400DAD">
      <w:pPr>
        <w:numPr>
          <w:ilvl w:val="0"/>
          <w:numId w:val="13"/>
        </w:numPr>
        <w:suppressAutoHyphens/>
        <w:spacing w:after="158" w:line="245"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 przypadku wniesienia zabezpieczenia, o którym mowa w ust. 1, w formie niepieniężnej, Wykonawca zobowiązany jest do zachowania jego ciągłości w całym okresie realizacji umowy.</w:t>
      </w:r>
    </w:p>
    <w:p w:rsidR="00400DAD" w:rsidRPr="00400DAD" w:rsidRDefault="00400DAD" w:rsidP="00400DAD">
      <w:pPr>
        <w:numPr>
          <w:ilvl w:val="0"/>
          <w:numId w:val="13"/>
        </w:numPr>
        <w:suppressAutoHyphens/>
        <w:spacing w:after="158" w:line="245"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Zwrot zabezpieczenia należytego wykonania odbędzie się na zasadach określonych w ustawie prawo zamówień publicznych. </w:t>
      </w:r>
    </w:p>
    <w:p w:rsidR="00400DAD" w:rsidRPr="00400DAD" w:rsidRDefault="00400DAD" w:rsidP="00400DAD">
      <w:pPr>
        <w:suppressAutoHyphens/>
        <w:spacing w:after="158" w:line="245" w:lineRule="auto"/>
        <w:ind w:left="277" w:right="11"/>
        <w:jc w:val="both"/>
        <w:rPr>
          <w:rFonts w:ascii="Verdana" w:eastAsia="Times New Roman" w:hAnsi="Verdana" w:cs="Verdana"/>
          <w:sz w:val="18"/>
          <w:szCs w:val="18"/>
          <w:lang w:eastAsia="ar-SA"/>
        </w:rPr>
      </w:pPr>
    </w:p>
    <w:p w:rsidR="00400DAD" w:rsidRPr="00400DAD" w:rsidRDefault="00400DAD" w:rsidP="00400DAD">
      <w:pPr>
        <w:keepNext/>
        <w:tabs>
          <w:tab w:val="num" w:pos="0"/>
        </w:tabs>
        <w:suppressAutoHyphens/>
        <w:spacing w:before="240" w:after="5" w:line="244" w:lineRule="auto"/>
        <w:ind w:left="-5"/>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Okoliczności zmiany umowy</w:t>
      </w:r>
    </w:p>
    <w:p w:rsidR="00400DAD" w:rsidRPr="00400DAD" w:rsidRDefault="00400DAD" w:rsidP="00400DAD">
      <w:pPr>
        <w:suppressAutoHyphens/>
        <w:spacing w:after="0" w:line="254" w:lineRule="auto"/>
        <w:ind w:left="30"/>
        <w:jc w:val="center"/>
        <w:rPr>
          <w:rFonts w:ascii="Verdana" w:eastAsia="Times New Roman" w:hAnsi="Verdana" w:cs="Verdana"/>
          <w:sz w:val="18"/>
          <w:szCs w:val="18"/>
          <w:lang w:eastAsia="ar-SA"/>
        </w:rPr>
      </w:pPr>
      <w:r w:rsidRPr="00400DAD">
        <w:rPr>
          <w:rFonts w:ascii="Verdana" w:eastAsia="Times New Roman" w:hAnsi="Verdana" w:cs="Verdana"/>
          <w:b/>
          <w:sz w:val="18"/>
          <w:szCs w:val="18"/>
          <w:lang w:eastAsia="ar-SA"/>
        </w:rPr>
        <w:t>§ 9</w:t>
      </w:r>
    </w:p>
    <w:p w:rsidR="00400DAD" w:rsidRPr="00400DAD" w:rsidRDefault="00400DAD" w:rsidP="00400DAD">
      <w:pPr>
        <w:suppressAutoHyphens/>
        <w:spacing w:after="0" w:line="240" w:lineRule="auto"/>
        <w:rPr>
          <w:rFonts w:ascii="Verdana" w:eastAsia="Times New Roman" w:hAnsi="Verdana" w:cs="Verdana"/>
          <w:sz w:val="18"/>
          <w:szCs w:val="18"/>
          <w:lang w:eastAsia="ar-SA"/>
        </w:rPr>
      </w:pPr>
    </w:p>
    <w:p w:rsidR="00400DAD" w:rsidRPr="00400DAD" w:rsidRDefault="00400DAD" w:rsidP="00400DAD">
      <w:pPr>
        <w:numPr>
          <w:ilvl w:val="0"/>
          <w:numId w:val="14"/>
        </w:numPr>
        <w:suppressAutoHyphens/>
        <w:spacing w:after="158" w:line="240" w:lineRule="auto"/>
        <w:ind w:left="357" w:hanging="357"/>
        <w:jc w:val="both"/>
        <w:rPr>
          <w:rFonts w:ascii="Verdana" w:eastAsia="Arial Unicode MS" w:hAnsi="Verdana" w:cs="Arial"/>
          <w:sz w:val="18"/>
          <w:szCs w:val="18"/>
          <w:lang w:eastAsia="pl-PL" w:bidi="pl-PL"/>
        </w:rPr>
      </w:pPr>
      <w:bookmarkStart w:id="2" w:name="_Hlk482354908"/>
      <w:r w:rsidRPr="00400DAD">
        <w:rPr>
          <w:rFonts w:ascii="Verdana" w:eastAsia="Arial Unicode MS" w:hAnsi="Verdana" w:cs="Arial"/>
          <w:sz w:val="18"/>
          <w:szCs w:val="18"/>
          <w:lang w:eastAsia="pl-PL" w:bidi="pl-PL"/>
        </w:rPr>
        <w:t xml:space="preserve">Strony przewidują możliwość dokonywania zmian w Umowie. Zmiana Umowy dopuszczalna będzie w granicach wyznaczonych przepisami ustawy Pzp, w tym  art. 144 ust. 1 oraz określonych </w:t>
      </w:r>
      <w:r w:rsidRPr="00400DAD">
        <w:rPr>
          <w:rFonts w:ascii="Verdana" w:eastAsia="Arial Unicode MS" w:hAnsi="Verdana" w:cs="Arial"/>
          <w:sz w:val="18"/>
          <w:szCs w:val="18"/>
          <w:lang w:eastAsia="pl-PL" w:bidi="pl-PL"/>
        </w:rPr>
        <w:br/>
        <w:t>w niniejszej umowie.</w:t>
      </w:r>
    </w:p>
    <w:p w:rsidR="00400DAD" w:rsidRPr="00400DAD" w:rsidRDefault="00400DAD" w:rsidP="00400DAD">
      <w:pPr>
        <w:numPr>
          <w:ilvl w:val="0"/>
          <w:numId w:val="14"/>
        </w:numPr>
        <w:suppressAutoHyphens/>
        <w:spacing w:after="0" w:line="240" w:lineRule="auto"/>
        <w:ind w:left="357" w:hanging="357"/>
        <w:jc w:val="both"/>
        <w:rPr>
          <w:rFonts w:ascii="Verdana" w:eastAsia="Times New Roman" w:hAnsi="Verdana" w:cs="Verdana"/>
          <w:sz w:val="18"/>
          <w:szCs w:val="18"/>
          <w:lang w:eastAsia="ar-SA"/>
        </w:rPr>
      </w:pPr>
      <w:r w:rsidRPr="00400DAD">
        <w:rPr>
          <w:rFonts w:ascii="Verdana" w:eastAsia="Arial Unicode MS" w:hAnsi="Verdana" w:cs="Arial"/>
          <w:sz w:val="18"/>
          <w:szCs w:val="18"/>
          <w:lang w:eastAsia="pl-PL" w:bidi="pl-PL"/>
        </w:rPr>
        <w:t xml:space="preserve">Poza przypadkami określonymi w ust.1 niniejszego postanowienia, zmiany Umowy będą mogły nastąpić w następujących </w:t>
      </w:r>
      <w:r w:rsidRPr="00400DAD">
        <w:rPr>
          <w:rFonts w:ascii="Verdana" w:eastAsia="Arial Unicode MS" w:hAnsi="Verdana" w:cs="Arial"/>
          <w:kern w:val="1"/>
          <w:sz w:val="18"/>
          <w:szCs w:val="18"/>
          <w:lang w:eastAsia="pl-PL" w:bidi="pl-PL"/>
        </w:rPr>
        <w:t>przypadkach:</w:t>
      </w:r>
    </w:p>
    <w:p w:rsidR="00400DAD" w:rsidRPr="00400DAD" w:rsidRDefault="00400DAD" w:rsidP="00400DAD">
      <w:pPr>
        <w:numPr>
          <w:ilvl w:val="0"/>
          <w:numId w:val="9"/>
        </w:numPr>
        <w:suppressAutoHyphens/>
        <w:spacing w:after="0" w:line="240" w:lineRule="auto"/>
        <w:ind w:left="742" w:right="11" w:hanging="35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nastąpi zmiana planu zagospodarowania odpadów u Zamawiającego, </w:t>
      </w:r>
    </w:p>
    <w:p w:rsidR="00400DAD" w:rsidRPr="00400DAD" w:rsidRDefault="00400DAD" w:rsidP="00400DAD">
      <w:pPr>
        <w:numPr>
          <w:ilvl w:val="0"/>
          <w:numId w:val="9"/>
        </w:numPr>
        <w:suppressAutoHyphens/>
        <w:spacing w:after="0" w:line="240" w:lineRule="auto"/>
        <w:ind w:left="742" w:right="11" w:hanging="35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 powodu nadzwyczajnej zmiany stosunków spełnienie świadczenia byłoby połączone </w:t>
      </w:r>
      <w:r w:rsidRPr="00400DAD">
        <w:rPr>
          <w:rFonts w:ascii="Verdana" w:eastAsia="Times New Roman" w:hAnsi="Verdana" w:cs="Verdana"/>
          <w:sz w:val="18"/>
          <w:szCs w:val="18"/>
          <w:lang w:eastAsia="ar-SA"/>
        </w:rPr>
        <w:br/>
        <w:t>z nadmiernymi trudnościami albo groziłoby jednej ze stron rażącą stratą,</w:t>
      </w:r>
    </w:p>
    <w:p w:rsidR="00400DAD" w:rsidRPr="00400DAD" w:rsidRDefault="00400DAD" w:rsidP="00400DAD">
      <w:pPr>
        <w:numPr>
          <w:ilvl w:val="0"/>
          <w:numId w:val="9"/>
        </w:numPr>
        <w:suppressAutoHyphens/>
        <w:spacing w:after="0" w:line="240" w:lineRule="auto"/>
        <w:ind w:left="742" w:right="11" w:hanging="350"/>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 nastąpi wywierająca bezpośredni wpływ na dalsze wykonywanie umowy zmiana obowiązującego prawa powszechnego (ustawy, rozporządzenia), bądź przepisów wewnętrznych obowiązujących Zamawiającego, </w:t>
      </w:r>
    </w:p>
    <w:p w:rsidR="00400DAD" w:rsidRPr="00400DAD" w:rsidRDefault="00400DAD" w:rsidP="00400DAD">
      <w:pPr>
        <w:numPr>
          <w:ilvl w:val="0"/>
          <w:numId w:val="9"/>
        </w:numPr>
        <w:suppressAutoHyphens/>
        <w:spacing w:after="158" w:line="240" w:lineRule="auto"/>
        <w:ind w:left="743" w:right="11" w:hanging="352"/>
        <w:jc w:val="both"/>
        <w:rPr>
          <w:rFonts w:ascii="Verdana" w:eastAsia="Arial Unicode MS" w:hAnsi="Verdana" w:cs="Arial"/>
          <w:sz w:val="18"/>
          <w:szCs w:val="18"/>
          <w:lang w:eastAsia="pl-PL" w:bidi="pl-PL"/>
        </w:rPr>
      </w:pPr>
      <w:r w:rsidRPr="00400DAD">
        <w:rPr>
          <w:rFonts w:ascii="Verdana" w:eastAsia="Times New Roman" w:hAnsi="Verdana" w:cs="Verdana"/>
          <w:sz w:val="18"/>
          <w:szCs w:val="18"/>
          <w:lang w:eastAsia="ar-SA"/>
        </w:rPr>
        <w:t xml:space="preserve">wystąpi zmiana Wykonawcy w przypadkach sukcesji generalnej następującej w wyniku dozwolonego przekształcenia podmiotu bądź dziedziczenia oraz w przypadkach szczególnej sukcesji z mocy prawa (np. łączenie, dzielenie, przekształcenie spółek). </w:t>
      </w:r>
    </w:p>
    <w:p w:rsidR="00400DAD" w:rsidRPr="00400DAD" w:rsidRDefault="00400DAD" w:rsidP="00400DAD">
      <w:pPr>
        <w:numPr>
          <w:ilvl w:val="0"/>
          <w:numId w:val="14"/>
        </w:numPr>
        <w:suppressAutoHyphens/>
        <w:spacing w:after="158" w:line="240" w:lineRule="auto"/>
        <w:ind w:left="357" w:hanging="357"/>
        <w:jc w:val="both"/>
        <w:rPr>
          <w:rFonts w:ascii="Verdana" w:eastAsia="Times New Roman" w:hAnsi="Verdana" w:cs="Verdana"/>
          <w:sz w:val="18"/>
          <w:szCs w:val="18"/>
          <w:lang w:eastAsia="ar-SA"/>
        </w:rPr>
      </w:pPr>
      <w:r w:rsidRPr="00400DAD">
        <w:rPr>
          <w:rFonts w:ascii="Verdana" w:eastAsia="Arial Unicode MS" w:hAnsi="Verdana" w:cs="Arial"/>
          <w:sz w:val="18"/>
          <w:szCs w:val="18"/>
          <w:lang w:eastAsia="pl-PL" w:bidi="pl-PL"/>
        </w:rPr>
        <w:t>Zmiana Umowy wymaga zachowania formy pisemnej pod rygorem nieważności.</w:t>
      </w:r>
    </w:p>
    <w:p w:rsidR="00400DAD" w:rsidRPr="00400DAD" w:rsidRDefault="00400DAD" w:rsidP="00400DAD">
      <w:pPr>
        <w:suppressAutoHyphens/>
        <w:spacing w:after="158" w:line="240" w:lineRule="auto"/>
        <w:ind w:left="357"/>
        <w:jc w:val="both"/>
        <w:rPr>
          <w:rFonts w:ascii="Verdana" w:eastAsia="Times New Roman" w:hAnsi="Verdana" w:cs="Verdana"/>
          <w:sz w:val="18"/>
          <w:szCs w:val="18"/>
          <w:lang w:eastAsia="ar-SA"/>
        </w:rPr>
      </w:pPr>
    </w:p>
    <w:bookmarkEnd w:id="2"/>
    <w:p w:rsidR="00400DAD" w:rsidRPr="00400DAD" w:rsidRDefault="00400DAD" w:rsidP="00400DAD">
      <w:pPr>
        <w:keepNext/>
        <w:tabs>
          <w:tab w:val="num" w:pos="0"/>
        </w:tabs>
        <w:suppressAutoHyphens/>
        <w:spacing w:before="240" w:after="60" w:line="240" w:lineRule="auto"/>
        <w:ind w:left="-5" w:hanging="11"/>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Obowiązywanie i rozwiązanie Umowy.</w:t>
      </w:r>
    </w:p>
    <w:p w:rsidR="00400DAD" w:rsidRPr="00400DAD" w:rsidRDefault="00400DAD" w:rsidP="00400DAD">
      <w:pPr>
        <w:suppressAutoHyphens/>
        <w:spacing w:after="0" w:line="240" w:lineRule="auto"/>
        <w:ind w:left="30" w:hanging="11"/>
        <w:jc w:val="center"/>
        <w:rPr>
          <w:rFonts w:ascii="Verdana" w:eastAsia="Times New Roman" w:hAnsi="Verdana" w:cs="Verdana"/>
          <w:sz w:val="18"/>
          <w:szCs w:val="18"/>
          <w:lang w:eastAsia="ar-SA"/>
        </w:rPr>
      </w:pPr>
      <w:r w:rsidRPr="00400DAD">
        <w:rPr>
          <w:rFonts w:ascii="Verdana" w:eastAsia="Times New Roman" w:hAnsi="Verdana" w:cs="Verdana"/>
          <w:b/>
          <w:sz w:val="18"/>
          <w:szCs w:val="18"/>
          <w:lang w:eastAsia="ar-SA"/>
        </w:rPr>
        <w:t>§ 10</w:t>
      </w:r>
    </w:p>
    <w:p w:rsidR="00400DAD" w:rsidRPr="00400DAD" w:rsidRDefault="00400DAD" w:rsidP="00400DAD">
      <w:pPr>
        <w:suppressAutoHyphens/>
        <w:spacing w:after="0" w:line="240" w:lineRule="auto"/>
        <w:rPr>
          <w:rFonts w:ascii="Verdana" w:eastAsia="Times New Roman" w:hAnsi="Verdana" w:cs="Verdana"/>
          <w:sz w:val="18"/>
          <w:szCs w:val="18"/>
          <w:lang w:eastAsia="ar-SA"/>
        </w:rPr>
      </w:pPr>
    </w:p>
    <w:p w:rsidR="00400DAD" w:rsidRPr="00400DAD" w:rsidRDefault="00400DAD" w:rsidP="00400DAD">
      <w:pPr>
        <w:numPr>
          <w:ilvl w:val="0"/>
          <w:numId w:val="11"/>
        </w:numPr>
        <w:suppressAutoHyphens/>
        <w:spacing w:after="158" w:line="247" w:lineRule="auto"/>
        <w:ind w:left="277" w:right="9"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Umowa zostaje zawarta na czas określony </w:t>
      </w:r>
      <w:r w:rsidRPr="00400DAD">
        <w:rPr>
          <w:rFonts w:ascii="Verdana" w:eastAsia="Times New Roman" w:hAnsi="Verdana" w:cs="Verdana"/>
          <w:b/>
          <w:sz w:val="18"/>
          <w:szCs w:val="18"/>
          <w:lang w:eastAsia="ar-SA"/>
        </w:rPr>
        <w:t xml:space="preserve">12 miesięcy od dnia podpisania niniejszej umowy. </w:t>
      </w:r>
    </w:p>
    <w:p w:rsidR="00400DAD" w:rsidRPr="00400DAD" w:rsidRDefault="00400DAD" w:rsidP="00400DAD">
      <w:pPr>
        <w:numPr>
          <w:ilvl w:val="0"/>
          <w:numId w:val="11"/>
        </w:numPr>
        <w:suppressAutoHyphens/>
        <w:spacing w:after="158" w:line="247" w:lineRule="auto"/>
        <w:ind w:left="277" w:right="9"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Umowa ulega rozwiązaniu przed upływem czasu określonego w ust. 1 niniejszego postanowienia </w:t>
      </w:r>
      <w:r w:rsidRPr="00400DAD">
        <w:rPr>
          <w:rFonts w:ascii="Verdana" w:eastAsia="Times New Roman" w:hAnsi="Verdana" w:cs="Verdana"/>
          <w:sz w:val="18"/>
          <w:szCs w:val="18"/>
          <w:lang w:eastAsia="ar-SA"/>
        </w:rPr>
        <w:br/>
        <w:t>w przypadku wyczerpania kwoty wynagrodzenia, o której mowa w § 6 ust. 3 umowy lub  </w:t>
      </w:r>
      <w:r w:rsidR="00D5190A">
        <w:rPr>
          <w:rFonts w:ascii="Verdana" w:eastAsia="Times New Roman" w:hAnsi="Verdana" w:cs="Verdana"/>
          <w:sz w:val="18"/>
          <w:szCs w:val="18"/>
          <w:lang w:eastAsia="ar-SA"/>
        </w:rPr>
        <w:br/>
      </w:r>
      <w:r w:rsidRPr="00400DAD">
        <w:rPr>
          <w:rFonts w:ascii="Verdana" w:eastAsia="Times New Roman" w:hAnsi="Verdana" w:cs="Verdana"/>
          <w:sz w:val="18"/>
          <w:szCs w:val="18"/>
          <w:lang w:eastAsia="ar-SA"/>
        </w:rPr>
        <w:t xml:space="preserve">w przypadku wyczerpania ilości odpadów, o której mowa w § 3 ust.1 umowy. </w:t>
      </w:r>
    </w:p>
    <w:p w:rsidR="00400DAD" w:rsidRPr="00400DAD" w:rsidRDefault="00400DAD" w:rsidP="00400DAD">
      <w:pPr>
        <w:numPr>
          <w:ilvl w:val="0"/>
          <w:numId w:val="11"/>
        </w:numPr>
        <w:shd w:val="clear" w:color="auto" w:fill="FFFFFF"/>
        <w:suppressAutoHyphens/>
        <w:spacing w:after="158" w:line="247" w:lineRule="auto"/>
        <w:ind w:left="277"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razie zaistnienia istotnej zmiany okoliczności powodującej, że wykonanie umowy nie leży </w:t>
      </w:r>
      <w:r w:rsidRPr="00400DAD">
        <w:rPr>
          <w:rFonts w:ascii="Verdana" w:eastAsia="Times New Roman" w:hAnsi="Verdana" w:cs="Verdana"/>
          <w:sz w:val="18"/>
          <w:szCs w:val="18"/>
          <w:lang w:eastAsia="ar-SA"/>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3" w:name="mip33168258"/>
      <w:bookmarkEnd w:id="3"/>
      <w:r w:rsidRPr="00400DAD">
        <w:rPr>
          <w:rFonts w:ascii="Verdana" w:eastAsia="Times New Roman" w:hAnsi="Verdana" w:cs="Verdana"/>
          <w:sz w:val="18"/>
          <w:szCs w:val="18"/>
          <w:lang w:eastAsia="ar-SA"/>
        </w:rPr>
        <w:t xml:space="preserve"> W przypadku Wykonawca może żądać wyłącznie wynagrodzenia należnego z tytułu wykonania części umowy.</w:t>
      </w:r>
    </w:p>
    <w:p w:rsidR="00400DAD" w:rsidRPr="00400DAD" w:rsidRDefault="00400DAD" w:rsidP="00400DAD">
      <w:pPr>
        <w:numPr>
          <w:ilvl w:val="0"/>
          <w:numId w:val="11"/>
        </w:numPr>
        <w:suppressAutoHyphens/>
        <w:spacing w:after="0" w:line="247" w:lineRule="auto"/>
        <w:ind w:left="277"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Zamawiający może odstąpić od Umowy:</w:t>
      </w:r>
    </w:p>
    <w:p w:rsidR="00400DAD" w:rsidRPr="00400DAD" w:rsidRDefault="00400DAD" w:rsidP="00400DAD">
      <w:pPr>
        <w:numPr>
          <w:ilvl w:val="0"/>
          <w:numId w:val="10"/>
        </w:numPr>
        <w:suppressAutoHyphens/>
        <w:spacing w:after="0"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przypadku, gdy Wykonawca nie dotrzymuje terminów odbiorów odpadów objętych umową </w:t>
      </w:r>
      <w:r w:rsidRPr="00400DAD">
        <w:rPr>
          <w:rFonts w:ascii="Verdana" w:eastAsia="Times New Roman" w:hAnsi="Verdana" w:cs="Verdana"/>
          <w:sz w:val="18"/>
          <w:szCs w:val="18"/>
          <w:lang w:eastAsia="ar-SA"/>
        </w:rPr>
        <w:br/>
        <w:t>w sposób zagrażający terminowemu wykonaniu przedmiotu umowy,</w:t>
      </w:r>
    </w:p>
    <w:p w:rsidR="00400DAD" w:rsidRPr="00400DAD" w:rsidRDefault="00400DAD" w:rsidP="00400DAD">
      <w:pPr>
        <w:numPr>
          <w:ilvl w:val="0"/>
          <w:numId w:val="10"/>
        </w:numPr>
        <w:suppressAutoHyphens/>
        <w:spacing w:after="0"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Wykonawca nie posiada wymaganych zdolności do realizacji niniejszej Umowy, co zostało spowodowane zaangażowaniem zasobów technicznych lub zawodowych Wykonawcy w inne przedsięwzięcia gospodarcze Wykonawcy i ma negatywny wpływ na realizację zamówienia,</w:t>
      </w:r>
    </w:p>
    <w:p w:rsidR="00400DAD" w:rsidRPr="00400DAD" w:rsidRDefault="00400DAD" w:rsidP="00400DAD">
      <w:pPr>
        <w:numPr>
          <w:ilvl w:val="0"/>
          <w:numId w:val="10"/>
        </w:numPr>
        <w:suppressAutoHyphens/>
        <w:spacing w:after="158"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gdy Wykonawca wykonuje Umowę niezgodnie z jej postanowieniami. </w:t>
      </w:r>
    </w:p>
    <w:p w:rsidR="00400DAD" w:rsidRPr="00400DAD" w:rsidRDefault="00400DAD" w:rsidP="00400DAD">
      <w:pPr>
        <w:suppressAutoHyphens/>
        <w:spacing w:after="158" w:line="247" w:lineRule="auto"/>
        <w:ind w:left="437" w:right="11" w:hanging="437"/>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5.  W przypadkach określonych w ust. </w:t>
      </w:r>
      <w:r w:rsidR="00997AEC" w:rsidRPr="00997AEC">
        <w:rPr>
          <w:rFonts w:ascii="Verdana" w:eastAsia="Times New Roman" w:hAnsi="Verdana" w:cs="Verdana"/>
          <w:color w:val="00B050"/>
          <w:sz w:val="18"/>
          <w:szCs w:val="18"/>
          <w:lang w:eastAsia="ar-SA"/>
        </w:rPr>
        <w:t>4</w:t>
      </w:r>
      <w:r w:rsidRPr="00997AEC">
        <w:rPr>
          <w:rFonts w:ascii="Verdana" w:eastAsia="Times New Roman" w:hAnsi="Verdana" w:cs="Verdana"/>
          <w:color w:val="00B050"/>
          <w:sz w:val="18"/>
          <w:szCs w:val="18"/>
          <w:lang w:eastAsia="ar-SA"/>
        </w:rPr>
        <w:t xml:space="preserve"> </w:t>
      </w:r>
      <w:r w:rsidRPr="00400DAD">
        <w:rPr>
          <w:rFonts w:ascii="Verdana" w:eastAsia="Times New Roman" w:hAnsi="Verdana" w:cs="Verdana"/>
          <w:sz w:val="18"/>
          <w:szCs w:val="18"/>
          <w:lang w:eastAsia="ar-SA"/>
        </w:rPr>
        <w:t xml:space="preserve">niniejszego postanowienia Zamawiający może odstąpić od Umowy w terminie 30 dni od dnia zaistnienia przyczyny uzasadniającej skorzystanie z prawa odstąpienia. </w:t>
      </w:r>
    </w:p>
    <w:p w:rsidR="00400DAD" w:rsidRPr="00400DAD" w:rsidRDefault="00400DAD" w:rsidP="00400DAD">
      <w:pPr>
        <w:suppressAutoHyphens/>
        <w:spacing w:after="158" w:line="247" w:lineRule="auto"/>
        <w:ind w:left="437" w:hanging="437"/>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6.  W przypadku odstąpienia od umowy, umowa ulega rozwiązaniu z dniem doręczenia Wykonawcy pisemnego oświadczenia Zamawiającego o odstąpieniu od umowy. Doręczenie oświadczenia strony uznają również za skuteczne, jeżeli zostanie ono wysłane drugiej stronie za pomocą faksu na </w:t>
      </w:r>
      <w:r w:rsidRPr="00400DAD">
        <w:rPr>
          <w:rFonts w:ascii="Verdana" w:eastAsia="Times New Roman" w:hAnsi="Verdana" w:cs="Verdana"/>
          <w:b/>
          <w:sz w:val="18"/>
          <w:szCs w:val="18"/>
          <w:lang w:eastAsia="ar-SA"/>
        </w:rPr>
        <w:t>nr ………………….</w:t>
      </w:r>
      <w:r w:rsidRPr="00400DAD">
        <w:rPr>
          <w:rFonts w:ascii="Verdana" w:eastAsia="Times New Roman" w:hAnsi="Verdana" w:cs="Verdana"/>
          <w:sz w:val="18"/>
          <w:szCs w:val="18"/>
          <w:lang w:eastAsia="ar-SA"/>
        </w:rPr>
        <w:t xml:space="preserve"> Wykonawca wyraża zgodę na powyższy sposób doręczenia.</w:t>
      </w:r>
    </w:p>
    <w:p w:rsidR="00400DAD" w:rsidRPr="00400DAD" w:rsidRDefault="00400DAD" w:rsidP="00400DAD">
      <w:pPr>
        <w:suppressAutoHyphens/>
        <w:spacing w:after="158" w:line="247" w:lineRule="auto"/>
        <w:ind w:left="437" w:hanging="437"/>
        <w:jc w:val="both"/>
        <w:rPr>
          <w:rFonts w:ascii="Verdana" w:eastAsia="Times New Roman" w:hAnsi="Verdana" w:cs="Verdana"/>
          <w:sz w:val="18"/>
          <w:szCs w:val="18"/>
          <w:lang w:eastAsia="ar-SA"/>
        </w:rPr>
      </w:pPr>
    </w:p>
    <w:p w:rsidR="00400DAD" w:rsidRPr="00400DAD" w:rsidRDefault="00400DAD" w:rsidP="00400DAD">
      <w:pPr>
        <w:suppressAutoHyphens/>
        <w:spacing w:after="0" w:line="240" w:lineRule="auto"/>
        <w:ind w:left="2842" w:right="3844" w:firstLine="698"/>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Kary umowne.</w:t>
      </w:r>
    </w:p>
    <w:p w:rsidR="00400DAD" w:rsidRPr="00400DAD" w:rsidRDefault="00400DAD" w:rsidP="00400DAD">
      <w:pPr>
        <w:suppressAutoHyphens/>
        <w:spacing w:after="0" w:line="240" w:lineRule="auto"/>
        <w:ind w:left="-15" w:right="3844" w:firstLine="4376"/>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11</w:t>
      </w:r>
    </w:p>
    <w:p w:rsidR="00400DAD" w:rsidRPr="00400DAD" w:rsidRDefault="00400DAD" w:rsidP="00400DAD">
      <w:pPr>
        <w:suppressAutoHyphens/>
        <w:spacing w:after="0" w:line="240" w:lineRule="auto"/>
        <w:ind w:left="-15" w:right="3844" w:firstLine="4376"/>
        <w:rPr>
          <w:rFonts w:ascii="Verdana" w:eastAsia="Times New Roman" w:hAnsi="Verdana" w:cs="Verdana"/>
          <w:sz w:val="18"/>
          <w:szCs w:val="18"/>
          <w:lang w:eastAsia="ar-SA"/>
        </w:rPr>
      </w:pPr>
    </w:p>
    <w:p w:rsidR="00400DAD" w:rsidRPr="00400DAD" w:rsidRDefault="00400DAD" w:rsidP="00400DAD">
      <w:pPr>
        <w:suppressAutoHyphens/>
        <w:spacing w:after="0" w:line="247" w:lineRule="auto"/>
        <w:ind w:left="12" w:right="11"/>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1. Wykonawca zapłaci Zamawiającemu karę umowną: </w:t>
      </w:r>
    </w:p>
    <w:p w:rsidR="00400DAD" w:rsidRPr="00400DAD" w:rsidRDefault="00400DAD" w:rsidP="00400DAD">
      <w:pPr>
        <w:numPr>
          <w:ilvl w:val="0"/>
          <w:numId w:val="7"/>
        </w:numPr>
        <w:suppressAutoHyphens/>
        <w:spacing w:after="158" w:line="247" w:lineRule="auto"/>
        <w:ind w:left="743" w:right="11"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wysokości 5 % wynagrodzenia umownego brutto określonego w § 6 ust. 3 Umowy  </w:t>
      </w:r>
      <w:r w:rsidRPr="00400DAD">
        <w:rPr>
          <w:rFonts w:ascii="Verdana" w:eastAsia="Times New Roman" w:hAnsi="Verdana" w:cs="Verdana"/>
          <w:sz w:val="18"/>
          <w:szCs w:val="18"/>
          <w:lang w:eastAsia="ar-SA"/>
        </w:rPr>
        <w:br/>
        <w:t>za odstąpienie od umowy z przyczyn zależnych od Wykonawcy, opisanych w § 10 ust. 4 Umowy;</w:t>
      </w:r>
    </w:p>
    <w:p w:rsidR="00400DAD" w:rsidRPr="00400DAD" w:rsidRDefault="00400DAD" w:rsidP="00400DAD">
      <w:pPr>
        <w:numPr>
          <w:ilvl w:val="0"/>
          <w:numId w:val="7"/>
        </w:numPr>
        <w:suppressAutoHyphens/>
        <w:spacing w:after="158" w:line="247" w:lineRule="auto"/>
        <w:ind w:left="743" w:right="9"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z tytułu niespełnienia przez Wykonawcę lub podwykonawcę wymogu zatrudnienia </w:t>
      </w:r>
      <w:r w:rsidRPr="00400DAD">
        <w:rPr>
          <w:rFonts w:ascii="Verdana" w:eastAsia="Times New Roman" w:hAnsi="Verdana" w:cs="Verdana"/>
          <w:sz w:val="18"/>
          <w:szCs w:val="18"/>
          <w:lang w:eastAsia="ar-SA"/>
        </w:rPr>
        <w:br/>
        <w:t>na podstawie umowy o pracę osób wykonujących czynności wskazane w § 3 ust. 5. Zamawiający przewiduje sankcję w postaci obowiązku zapłaty przez Wykonawcę kary umownej w wysokości 1 000,00 złotych za każdy stwierdzony przypadek naruszenia obowiązku określonego w § 3 ust. 5 Umowy.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3 ust. 5 Umowy.</w:t>
      </w:r>
      <w:r w:rsidRPr="00400DAD">
        <w:rPr>
          <w:rFonts w:ascii="Verdana" w:eastAsia="Times New Roman" w:hAnsi="Verdana" w:cs="Verdana"/>
          <w:sz w:val="18"/>
          <w:szCs w:val="18"/>
          <w:shd w:val="clear" w:color="auto" w:fill="FFFF00"/>
          <w:lang w:eastAsia="ar-SA"/>
        </w:rPr>
        <w:t xml:space="preserve"> </w:t>
      </w:r>
    </w:p>
    <w:p w:rsidR="00400DAD" w:rsidRPr="00400DAD" w:rsidRDefault="00400DAD" w:rsidP="00400DAD">
      <w:pPr>
        <w:numPr>
          <w:ilvl w:val="0"/>
          <w:numId w:val="7"/>
        </w:numPr>
        <w:shd w:val="clear" w:color="auto" w:fill="FFFFFF"/>
        <w:suppressAutoHyphens/>
        <w:spacing w:after="256" w:line="247" w:lineRule="auto"/>
        <w:ind w:left="743" w:right="9" w:hanging="352"/>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 wysokości </w:t>
      </w:r>
      <w:r w:rsidRPr="00400DAD">
        <w:rPr>
          <w:rFonts w:ascii="Verdana" w:eastAsia="Times New Roman" w:hAnsi="Verdana" w:cs="Verdana"/>
          <w:b/>
          <w:sz w:val="18"/>
          <w:szCs w:val="18"/>
          <w:lang w:eastAsia="ar-SA"/>
        </w:rPr>
        <w:t>100,00 zł</w:t>
      </w:r>
      <w:r w:rsidRPr="00400DAD">
        <w:rPr>
          <w:rFonts w:ascii="Verdana" w:eastAsia="Times New Roman" w:hAnsi="Verdana" w:cs="Verdana"/>
          <w:sz w:val="18"/>
          <w:szCs w:val="18"/>
          <w:lang w:eastAsia="ar-SA"/>
        </w:rPr>
        <w:t xml:space="preserve"> </w:t>
      </w:r>
      <w:r w:rsidRPr="00E2330D">
        <w:rPr>
          <w:rFonts w:ascii="Verdana" w:eastAsia="Times New Roman" w:hAnsi="Verdana" w:cs="Verdana"/>
          <w:color w:val="000000" w:themeColor="text1"/>
          <w:sz w:val="18"/>
          <w:szCs w:val="18"/>
          <w:lang w:eastAsia="ar-SA"/>
        </w:rPr>
        <w:t xml:space="preserve">netto za </w:t>
      </w:r>
      <w:r w:rsidR="00997AEC" w:rsidRPr="00E2330D">
        <w:rPr>
          <w:rFonts w:ascii="Verdana" w:eastAsia="Times New Roman" w:hAnsi="Verdana" w:cs="Verdana"/>
          <w:color w:val="000000" w:themeColor="text1"/>
          <w:sz w:val="18"/>
          <w:szCs w:val="18"/>
          <w:lang w:eastAsia="ar-SA"/>
        </w:rPr>
        <w:t xml:space="preserve">każdą nieodebraną </w:t>
      </w:r>
      <w:r w:rsidRPr="00E2330D">
        <w:rPr>
          <w:rFonts w:ascii="Verdana" w:eastAsia="Times New Roman" w:hAnsi="Verdana" w:cs="Verdana"/>
          <w:color w:val="000000" w:themeColor="text1"/>
          <w:sz w:val="18"/>
          <w:szCs w:val="18"/>
          <w:lang w:eastAsia="ar-SA"/>
        </w:rPr>
        <w:t xml:space="preserve">przez Wykonawcę </w:t>
      </w:r>
      <w:r w:rsidR="00997AEC" w:rsidRPr="00E2330D">
        <w:rPr>
          <w:rFonts w:ascii="Verdana" w:eastAsia="Times New Roman" w:hAnsi="Verdana" w:cs="Verdana"/>
          <w:color w:val="000000" w:themeColor="text1"/>
          <w:sz w:val="18"/>
          <w:szCs w:val="18"/>
          <w:lang w:eastAsia="ar-SA"/>
        </w:rPr>
        <w:t xml:space="preserve">sztukę transportu </w:t>
      </w:r>
      <w:r w:rsidR="00997AEC" w:rsidRPr="00E2330D">
        <w:rPr>
          <w:rFonts w:ascii="Verdana" w:eastAsia="Times New Roman" w:hAnsi="Verdana" w:cs="Verdana"/>
          <w:color w:val="000000" w:themeColor="text1"/>
          <w:sz w:val="18"/>
          <w:szCs w:val="18"/>
          <w:lang w:eastAsia="ar-SA"/>
        </w:rPr>
        <w:br/>
      </w:r>
      <w:r w:rsidRPr="00E2330D">
        <w:rPr>
          <w:rFonts w:ascii="Verdana" w:eastAsia="Times New Roman" w:hAnsi="Verdana" w:cs="Verdana"/>
          <w:color w:val="000000" w:themeColor="text1"/>
          <w:sz w:val="18"/>
          <w:szCs w:val="18"/>
          <w:lang w:eastAsia="ar-SA"/>
        </w:rPr>
        <w:t xml:space="preserve">w dniu wyznaczonym przez Zamawiającego na odbiór i w ciągu 3 dni następujących po tym dniu, </w:t>
      </w:r>
      <w:r w:rsidR="00997AEC" w:rsidRPr="00E2330D">
        <w:rPr>
          <w:rFonts w:ascii="Verdana" w:eastAsia="Times New Roman" w:hAnsi="Verdana" w:cs="Verdana"/>
          <w:color w:val="000000" w:themeColor="text1"/>
          <w:sz w:val="18"/>
          <w:szCs w:val="18"/>
          <w:lang w:eastAsia="ar-SA"/>
        </w:rPr>
        <w:t xml:space="preserve">ze </w:t>
      </w:r>
      <w:r w:rsidRPr="00E2330D">
        <w:rPr>
          <w:rFonts w:ascii="Verdana" w:eastAsia="Times New Roman" w:hAnsi="Verdana" w:cs="Verdana"/>
          <w:color w:val="000000" w:themeColor="text1"/>
          <w:sz w:val="18"/>
          <w:szCs w:val="18"/>
          <w:lang w:eastAsia="ar-SA"/>
        </w:rPr>
        <w:t xml:space="preserve">wskazanej przez Zamawiającego ilości transportów, </w:t>
      </w:r>
      <w:r w:rsidRPr="00400DAD">
        <w:rPr>
          <w:rFonts w:ascii="Verdana" w:eastAsia="Times New Roman" w:hAnsi="Verdana" w:cs="Verdana"/>
          <w:sz w:val="18"/>
          <w:szCs w:val="18"/>
          <w:lang w:eastAsia="ar-SA"/>
        </w:rPr>
        <w:t xml:space="preserve">z przyczyn leżących po stronie Wykonawcy. </w:t>
      </w:r>
    </w:p>
    <w:p w:rsidR="00400DAD" w:rsidRPr="00400DAD" w:rsidRDefault="00400DAD" w:rsidP="00400DAD">
      <w:pPr>
        <w:shd w:val="clear" w:color="auto" w:fill="FFFFFF"/>
        <w:suppressAutoHyphens/>
        <w:spacing w:after="256" w:line="247" w:lineRule="auto"/>
        <w:ind w:left="743" w:right="9"/>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2. Zamawiający zastrzega sobie prawo dochodzenia odszkodowania na zasadach ogólnych, gdy szkoda wyrządzona przez Wykonawcę przewyższa wartość zastrzeżonych kar umownych.</w:t>
      </w:r>
    </w:p>
    <w:p w:rsidR="00400DAD" w:rsidRPr="00400DAD" w:rsidRDefault="00400DAD" w:rsidP="00400DAD">
      <w:pPr>
        <w:keepNext/>
        <w:tabs>
          <w:tab w:val="num" w:pos="0"/>
        </w:tabs>
        <w:suppressAutoHyphens/>
        <w:spacing w:after="0" w:line="245" w:lineRule="auto"/>
        <w:ind w:left="-6"/>
        <w:jc w:val="center"/>
        <w:outlineLvl w:val="0"/>
        <w:rPr>
          <w:rFonts w:ascii="Verdana" w:eastAsia="Times New Roman" w:hAnsi="Verdana" w:cs="Verdana"/>
          <w:b/>
          <w:bCs/>
          <w:sz w:val="18"/>
          <w:szCs w:val="18"/>
          <w:lang w:eastAsia="ar-SA"/>
        </w:rPr>
      </w:pPr>
      <w:r w:rsidRPr="00400DAD">
        <w:rPr>
          <w:rFonts w:ascii="Verdana" w:eastAsia="Times New Roman" w:hAnsi="Verdana" w:cs="Verdana"/>
          <w:b/>
          <w:bCs/>
          <w:sz w:val="18"/>
          <w:szCs w:val="18"/>
          <w:lang w:eastAsia="ar-SA"/>
        </w:rPr>
        <w:t>Postanowienia końcowe</w:t>
      </w:r>
    </w:p>
    <w:p w:rsidR="00400DAD" w:rsidRPr="00400DAD" w:rsidRDefault="00400DAD" w:rsidP="00400DAD">
      <w:pPr>
        <w:keepNext/>
        <w:tabs>
          <w:tab w:val="num" w:pos="0"/>
        </w:tabs>
        <w:suppressAutoHyphens/>
        <w:spacing w:after="0" w:line="245" w:lineRule="auto"/>
        <w:ind w:left="-6"/>
        <w:jc w:val="center"/>
        <w:outlineLvl w:val="0"/>
        <w:rPr>
          <w:rFonts w:ascii="Times New Roman" w:eastAsia="Times New Roman" w:hAnsi="Times New Roman" w:cs="Times New Roman"/>
          <w:b/>
          <w:bCs/>
          <w:sz w:val="25"/>
          <w:szCs w:val="25"/>
          <w:lang w:eastAsia="ar-SA"/>
        </w:rPr>
      </w:pPr>
      <w:r w:rsidRPr="00400DAD">
        <w:rPr>
          <w:rFonts w:ascii="Verdana" w:eastAsia="Times New Roman" w:hAnsi="Verdana" w:cs="Verdana"/>
          <w:b/>
          <w:bCs/>
          <w:sz w:val="18"/>
          <w:szCs w:val="18"/>
          <w:lang w:eastAsia="ar-SA"/>
        </w:rPr>
        <w:t>§ 12</w:t>
      </w:r>
    </w:p>
    <w:p w:rsidR="00400DAD" w:rsidRPr="00400DAD" w:rsidRDefault="00400DAD" w:rsidP="00400DAD">
      <w:pPr>
        <w:suppressAutoHyphens/>
        <w:spacing w:after="0" w:line="240" w:lineRule="auto"/>
        <w:rPr>
          <w:rFonts w:ascii="Times New Roman" w:eastAsia="Times New Roman" w:hAnsi="Times New Roman" w:cs="Times New Roman"/>
          <w:sz w:val="24"/>
          <w:szCs w:val="24"/>
          <w:lang w:eastAsia="ar-SA"/>
        </w:rPr>
      </w:pPr>
    </w:p>
    <w:p w:rsidR="00400DAD" w:rsidRPr="00400DAD" w:rsidRDefault="00400DAD" w:rsidP="00400DAD">
      <w:pPr>
        <w:suppressAutoHyphens/>
        <w:spacing w:after="0" w:line="240" w:lineRule="auto"/>
        <w:ind w:left="-5" w:right="9"/>
        <w:jc w:val="center"/>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Wszelkie zmiany niniejszej umowy wymagają formy pisemnej pod rygorem nieważności.</w:t>
      </w:r>
    </w:p>
    <w:p w:rsidR="00400DAD" w:rsidRPr="00400DAD" w:rsidRDefault="00400DAD" w:rsidP="00400DAD">
      <w:pPr>
        <w:suppressAutoHyphens/>
        <w:spacing w:after="0" w:line="240" w:lineRule="auto"/>
        <w:rPr>
          <w:rFonts w:ascii="Verdana" w:eastAsia="Times New Roman" w:hAnsi="Verdana" w:cs="Verdana"/>
          <w:sz w:val="18"/>
          <w:szCs w:val="18"/>
          <w:lang w:eastAsia="ar-SA"/>
        </w:rPr>
      </w:pPr>
    </w:p>
    <w:p w:rsidR="00400DAD" w:rsidRPr="00400DAD" w:rsidRDefault="00400DAD" w:rsidP="00400DAD">
      <w:pPr>
        <w:suppressAutoHyphens/>
        <w:spacing w:after="0" w:line="240" w:lineRule="auto"/>
        <w:ind w:right="1"/>
        <w:jc w:val="center"/>
        <w:rPr>
          <w:rFonts w:ascii="Verdana" w:eastAsia="Times New Roman" w:hAnsi="Verdana" w:cs="Verdana"/>
          <w:b/>
          <w:sz w:val="18"/>
          <w:szCs w:val="18"/>
          <w:lang w:eastAsia="ar-SA"/>
        </w:rPr>
      </w:pPr>
      <w:r w:rsidRPr="00400DAD">
        <w:rPr>
          <w:rFonts w:ascii="Verdana" w:eastAsia="Times New Roman" w:hAnsi="Verdana" w:cs="Verdana"/>
          <w:b/>
          <w:sz w:val="18"/>
          <w:szCs w:val="18"/>
          <w:lang w:eastAsia="ar-SA"/>
        </w:rPr>
        <w:t>§ 13</w:t>
      </w:r>
    </w:p>
    <w:p w:rsidR="00400DAD" w:rsidRPr="00400DAD" w:rsidRDefault="00400DAD" w:rsidP="00400DAD">
      <w:pPr>
        <w:suppressAutoHyphens/>
        <w:spacing w:after="0" w:line="240" w:lineRule="auto"/>
        <w:ind w:right="1"/>
        <w:jc w:val="center"/>
        <w:rPr>
          <w:rFonts w:ascii="Verdana" w:eastAsia="Times New Roman" w:hAnsi="Verdana" w:cs="Verdana"/>
          <w:b/>
          <w:sz w:val="18"/>
          <w:szCs w:val="18"/>
          <w:lang w:eastAsia="ar-SA"/>
        </w:rPr>
      </w:pPr>
    </w:p>
    <w:p w:rsidR="00400DAD" w:rsidRPr="00400DAD" w:rsidRDefault="00400DAD" w:rsidP="00400DAD">
      <w:pPr>
        <w:suppressAutoHyphens/>
        <w:spacing w:after="0" w:line="240" w:lineRule="auto"/>
        <w:ind w:left="-5" w:right="9"/>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W sprawach nie uregulowanych w niniejszej umowie mają zastosowanie przepisy ustawy Pzp oraz przepisy ustawy z dnia 23 kwietnia 1964 roku kodeks cywilny (tj. Dz.U. z 2018 roku, poz. 1025</w:t>
      </w:r>
      <w:r w:rsidR="00997AEC">
        <w:rPr>
          <w:rFonts w:ascii="Verdana" w:eastAsia="Times New Roman" w:hAnsi="Verdana" w:cs="Verdana"/>
          <w:sz w:val="18"/>
          <w:szCs w:val="18"/>
          <w:lang w:eastAsia="ar-SA"/>
        </w:rPr>
        <w:t>,</w:t>
      </w:r>
      <w:r w:rsidRPr="00400DAD">
        <w:rPr>
          <w:rFonts w:ascii="Verdana" w:eastAsia="Times New Roman" w:hAnsi="Verdana" w:cs="Verdana"/>
          <w:sz w:val="18"/>
          <w:szCs w:val="18"/>
          <w:lang w:eastAsia="ar-SA"/>
        </w:rPr>
        <w:t xml:space="preserve"> ze zm.). </w:t>
      </w:r>
    </w:p>
    <w:p w:rsidR="00400DAD" w:rsidRPr="00400DAD" w:rsidRDefault="00400DAD" w:rsidP="00400DAD">
      <w:pPr>
        <w:suppressAutoHyphens/>
        <w:spacing w:after="0" w:line="240" w:lineRule="auto"/>
        <w:ind w:left="30" w:right="1" w:hanging="11"/>
        <w:jc w:val="center"/>
        <w:rPr>
          <w:rFonts w:ascii="Verdana" w:eastAsia="Times New Roman" w:hAnsi="Verdana" w:cs="Verdana"/>
          <w:b/>
          <w:sz w:val="18"/>
          <w:szCs w:val="18"/>
          <w:lang w:eastAsia="ar-SA"/>
        </w:rPr>
      </w:pPr>
    </w:p>
    <w:p w:rsidR="00400DAD" w:rsidRPr="00400DAD" w:rsidRDefault="00400DAD" w:rsidP="00400DAD">
      <w:pPr>
        <w:suppressAutoHyphens/>
        <w:spacing w:after="0" w:line="240" w:lineRule="auto"/>
        <w:ind w:left="30" w:right="1" w:hanging="11"/>
        <w:jc w:val="center"/>
        <w:rPr>
          <w:rFonts w:ascii="Verdana" w:eastAsia="Times New Roman" w:hAnsi="Verdana" w:cs="Verdana"/>
          <w:sz w:val="18"/>
          <w:szCs w:val="18"/>
          <w:lang w:eastAsia="ar-SA"/>
        </w:rPr>
      </w:pPr>
      <w:r w:rsidRPr="00400DAD">
        <w:rPr>
          <w:rFonts w:ascii="Verdana" w:eastAsia="Times New Roman" w:hAnsi="Verdana" w:cs="Verdana"/>
          <w:b/>
          <w:sz w:val="18"/>
          <w:szCs w:val="18"/>
          <w:lang w:eastAsia="ar-SA"/>
        </w:rPr>
        <w:t>§ 14</w:t>
      </w:r>
    </w:p>
    <w:p w:rsidR="00400DAD" w:rsidRPr="00400DAD" w:rsidRDefault="00400DAD" w:rsidP="00400DAD">
      <w:pPr>
        <w:suppressAutoHyphens/>
        <w:spacing w:after="0" w:line="240" w:lineRule="auto"/>
        <w:ind w:hanging="11"/>
        <w:rPr>
          <w:rFonts w:ascii="Verdana" w:eastAsia="Times New Roman" w:hAnsi="Verdana" w:cs="Verdana"/>
          <w:sz w:val="18"/>
          <w:szCs w:val="18"/>
          <w:lang w:eastAsia="ar-SA"/>
        </w:rPr>
      </w:pPr>
    </w:p>
    <w:p w:rsidR="00400DAD" w:rsidRPr="00400DAD" w:rsidRDefault="00400DAD" w:rsidP="00400DAD">
      <w:pPr>
        <w:numPr>
          <w:ilvl w:val="0"/>
          <w:numId w:val="18"/>
        </w:numPr>
        <w:suppressAutoHyphens/>
        <w:spacing w:after="158" w:line="247"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Strony oświadczają, że Umowa stanowi wyłączną podstawę stosunku nawiązanego między Stronami oraz że w tym zakresie nie są związane żadnymi innymi ustaleniami. </w:t>
      </w:r>
    </w:p>
    <w:p w:rsidR="00400DAD" w:rsidRPr="00400DAD" w:rsidRDefault="00400DAD" w:rsidP="00400DAD">
      <w:pPr>
        <w:numPr>
          <w:ilvl w:val="0"/>
          <w:numId w:val="18"/>
        </w:numPr>
        <w:suppressAutoHyphens/>
        <w:spacing w:after="158" w:line="247"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Umowę sporządzono w dwóch jednobrzmiących egzemplarzach, po jednym dla każdej ze Stron. </w:t>
      </w:r>
    </w:p>
    <w:p w:rsidR="00400DAD" w:rsidRDefault="00400DAD" w:rsidP="00400DAD">
      <w:pPr>
        <w:numPr>
          <w:ilvl w:val="0"/>
          <w:numId w:val="18"/>
        </w:numPr>
        <w:suppressAutoHyphens/>
        <w:spacing w:after="158" w:line="247" w:lineRule="auto"/>
        <w:ind w:left="277" w:right="11" w:hanging="266"/>
        <w:jc w:val="both"/>
        <w:rPr>
          <w:rFonts w:ascii="Verdana" w:eastAsia="Times New Roman" w:hAnsi="Verdana" w:cs="Verdana"/>
          <w:sz w:val="18"/>
          <w:szCs w:val="18"/>
          <w:lang w:eastAsia="ar-SA"/>
        </w:rPr>
      </w:pPr>
      <w:r w:rsidRPr="00400DAD">
        <w:rPr>
          <w:rFonts w:ascii="Verdana" w:eastAsia="Times New Roman" w:hAnsi="Verdana" w:cs="Verdana"/>
          <w:sz w:val="18"/>
          <w:szCs w:val="18"/>
          <w:lang w:eastAsia="ar-SA"/>
        </w:rPr>
        <w:t xml:space="preserve">Wszelkie ewentualne spory mogące wyniknąć z zawarcia i wykonywania Umowy Strony zgodnie poddają pod rozstrzygnięcie właściwemu sądowi powszechnemu właściwemu ze względu </w:t>
      </w:r>
      <w:r w:rsidRPr="00400DAD">
        <w:rPr>
          <w:rFonts w:ascii="Verdana" w:eastAsia="Times New Roman" w:hAnsi="Verdana" w:cs="Verdana"/>
          <w:sz w:val="18"/>
          <w:szCs w:val="18"/>
          <w:lang w:eastAsia="ar-SA"/>
        </w:rPr>
        <w:br/>
        <w:t xml:space="preserve">na siedzibę Zamawiającego. </w:t>
      </w:r>
    </w:p>
    <w:p w:rsidR="004472A4" w:rsidRDefault="004472A4" w:rsidP="00400DAD">
      <w:pPr>
        <w:suppressAutoHyphens/>
        <w:spacing w:after="0" w:line="254" w:lineRule="auto"/>
        <w:ind w:left="708" w:firstLine="708"/>
        <w:jc w:val="both"/>
        <w:rPr>
          <w:rFonts w:ascii="Verdana" w:eastAsia="Times New Roman" w:hAnsi="Verdana" w:cs="Verdana"/>
          <w:sz w:val="18"/>
          <w:szCs w:val="18"/>
          <w:lang w:eastAsia="ar-SA"/>
        </w:rPr>
      </w:pPr>
    </w:p>
    <w:p w:rsidR="00400DAD" w:rsidRPr="00400DAD" w:rsidRDefault="00400DAD" w:rsidP="00400DAD">
      <w:pPr>
        <w:suppressAutoHyphens/>
        <w:spacing w:after="0" w:line="254" w:lineRule="auto"/>
        <w:ind w:left="708" w:firstLine="708"/>
        <w:jc w:val="both"/>
        <w:rPr>
          <w:rFonts w:ascii="Verdana" w:eastAsia="Times New Roman" w:hAnsi="Verdana" w:cs="Verdana"/>
          <w:b/>
          <w:sz w:val="18"/>
          <w:szCs w:val="18"/>
          <w:lang w:eastAsia="ar-SA"/>
        </w:rPr>
      </w:pPr>
      <w:r w:rsidRPr="00400DAD">
        <w:rPr>
          <w:rFonts w:ascii="Verdana" w:eastAsia="Times New Roman" w:hAnsi="Verdana" w:cs="Verdana"/>
          <w:sz w:val="18"/>
          <w:szCs w:val="18"/>
          <w:lang w:eastAsia="ar-SA"/>
        </w:rPr>
        <w:t>____________________</w:t>
      </w:r>
      <w:r w:rsidRPr="00400DAD">
        <w:rPr>
          <w:rFonts w:ascii="Verdana" w:eastAsia="Times New Roman" w:hAnsi="Verdana" w:cs="Verdana"/>
          <w:sz w:val="18"/>
          <w:szCs w:val="18"/>
          <w:lang w:eastAsia="ar-SA"/>
        </w:rPr>
        <w:tab/>
      </w:r>
      <w:r w:rsidRPr="00400DAD">
        <w:rPr>
          <w:rFonts w:ascii="Verdana" w:eastAsia="Times New Roman" w:hAnsi="Verdana" w:cs="Verdana"/>
          <w:sz w:val="18"/>
          <w:szCs w:val="18"/>
          <w:lang w:eastAsia="ar-SA"/>
        </w:rPr>
        <w:tab/>
      </w:r>
      <w:r w:rsidRPr="00400DAD">
        <w:rPr>
          <w:rFonts w:ascii="Verdana" w:eastAsia="Times New Roman" w:hAnsi="Verdana" w:cs="Verdana"/>
          <w:sz w:val="18"/>
          <w:szCs w:val="18"/>
          <w:lang w:eastAsia="ar-SA"/>
        </w:rPr>
        <w:tab/>
        <w:t>__________________</w:t>
      </w:r>
    </w:p>
    <w:p w:rsidR="005A5B52" w:rsidRPr="00997AEC" w:rsidRDefault="00400DAD" w:rsidP="00997AEC">
      <w:pPr>
        <w:suppressAutoHyphens/>
        <w:spacing w:after="0" w:line="254" w:lineRule="auto"/>
        <w:ind w:left="708" w:firstLine="708"/>
        <w:jc w:val="both"/>
        <w:rPr>
          <w:rFonts w:eastAsia="Times New Roman" w:cstheme="minorHAnsi"/>
          <w:lang w:eastAsia="pl-PL"/>
        </w:rPr>
      </w:pPr>
      <w:r w:rsidRPr="00400DAD">
        <w:rPr>
          <w:rFonts w:ascii="Verdana" w:eastAsia="Times New Roman" w:hAnsi="Verdana" w:cs="Verdana"/>
          <w:b/>
          <w:sz w:val="18"/>
          <w:szCs w:val="18"/>
          <w:lang w:eastAsia="ar-SA"/>
        </w:rPr>
        <w:t>Zamawiający                                               Wykonawca</w:t>
      </w:r>
    </w:p>
    <w:sectPr w:rsidR="005A5B52" w:rsidRPr="00997A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BE" w:rsidRDefault="005579BE" w:rsidP="005579BE">
      <w:pPr>
        <w:spacing w:after="0" w:line="240" w:lineRule="auto"/>
      </w:pPr>
      <w:r>
        <w:separator/>
      </w:r>
    </w:p>
  </w:endnote>
  <w:endnote w:type="continuationSeparator" w:id="0">
    <w:p w:rsidR="005579BE" w:rsidRDefault="005579BE" w:rsidP="0055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401"/>
      <w:docPartObj>
        <w:docPartGallery w:val="Page Numbers (Bottom of Page)"/>
        <w:docPartUnique/>
      </w:docPartObj>
    </w:sdtPr>
    <w:sdtEndPr/>
    <w:sdtContent>
      <w:p w:rsidR="005579BE" w:rsidRDefault="005579BE">
        <w:pPr>
          <w:pStyle w:val="Stopka"/>
          <w:jc w:val="right"/>
        </w:pPr>
        <w:r>
          <w:fldChar w:fldCharType="begin"/>
        </w:r>
        <w:r>
          <w:instrText>PAGE   \* MERGEFORMAT</w:instrText>
        </w:r>
        <w:r>
          <w:fldChar w:fldCharType="separate"/>
        </w:r>
        <w:r w:rsidR="0050660E">
          <w:rPr>
            <w:noProof/>
          </w:rPr>
          <w:t>1</w:t>
        </w:r>
        <w:r>
          <w:fldChar w:fldCharType="end"/>
        </w:r>
      </w:p>
    </w:sdtContent>
  </w:sdt>
  <w:p w:rsidR="005579BE" w:rsidRDefault="00557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BE" w:rsidRDefault="005579BE" w:rsidP="005579BE">
      <w:pPr>
        <w:spacing w:after="0" w:line="240" w:lineRule="auto"/>
      </w:pPr>
      <w:r>
        <w:separator/>
      </w:r>
    </w:p>
  </w:footnote>
  <w:footnote w:type="continuationSeparator" w:id="0">
    <w:p w:rsidR="005579BE" w:rsidRDefault="005579BE" w:rsidP="0055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0E" w:rsidRDefault="0050660E" w:rsidP="0050660E">
    <w:pPr>
      <w:pStyle w:val="Nagwek"/>
      <w:jc w:val="center"/>
    </w:pPr>
    <w:r>
      <w:rPr>
        <w:noProof/>
        <w:lang w:eastAsia="pl-PL"/>
      </w:rPr>
      <w:drawing>
        <wp:inline distT="0" distB="0" distL="0" distR="0">
          <wp:extent cx="1171575" cy="419100"/>
          <wp:effectExtent l="0" t="0" r="0" b="0"/>
          <wp:docPr id="1" name="Obraz 1" descr="logo_ZGO_wersja_podstawowa_bez_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ZGO_wersja_podstawowa_bez_t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08"/>
        </w:tabs>
        <w:ind w:left="255" w:firstLine="0"/>
      </w:pPr>
      <w:rPr>
        <w:rFonts w:ascii="Verdana" w:eastAsia="Arial" w:hAnsi="Verdana" w:cs="Arial" w:hint="default"/>
        <w:b w:val="0"/>
        <w:i w:val="0"/>
        <w:strike w:val="0"/>
        <w:dstrike w:val="0"/>
        <w:color w:val="000000"/>
        <w:position w:val="0"/>
        <w:sz w:val="18"/>
        <w:szCs w:val="18"/>
        <w:u w:val="none" w:color="000000"/>
        <w:shd w:val="clear" w:color="auto" w:fill="auto"/>
        <w:vertAlign w:val="baseline"/>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10" w:firstLine="0"/>
      </w:pPr>
      <w:rPr>
        <w:rFonts w:ascii="Arial" w:eastAsia="Arial" w:hAnsi="Arial" w:cs="Arial"/>
        <w:b w:val="0"/>
        <w:bCs/>
        <w:i w:val="0"/>
        <w:strike w:val="0"/>
        <w:dstrike w:val="0"/>
        <w:color w:val="000000"/>
        <w:position w:val="0"/>
        <w:sz w:val="18"/>
        <w:szCs w:val="18"/>
        <w:u w:val="none" w:color="000000"/>
        <w:shd w:val="clear" w:color="auto" w:fill="auto"/>
        <w:vertAlign w:val="baseline"/>
      </w:rPr>
    </w:lvl>
  </w:abstractNum>
  <w:abstractNum w:abstractNumId="2" w15:restartNumberingAfterBreak="0">
    <w:nsid w:val="00000005"/>
    <w:multiLevelType w:val="singleLevel"/>
    <w:tmpl w:val="00000005"/>
    <w:name w:val="WW8Num6"/>
    <w:lvl w:ilvl="0">
      <w:start w:val="1"/>
      <w:numFmt w:val="decimal"/>
      <w:lvlText w:val="%1."/>
      <w:lvlJc w:val="left"/>
      <w:pPr>
        <w:tabs>
          <w:tab w:val="num" w:pos="708"/>
        </w:tabs>
        <w:ind w:left="255"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3" w15:restartNumberingAfterBreak="0">
    <w:nsid w:val="00000006"/>
    <w:multiLevelType w:val="singleLevel"/>
    <w:tmpl w:val="00000006"/>
    <w:name w:val="WW8Num7"/>
    <w:lvl w:ilvl="0">
      <w:start w:val="1"/>
      <w:numFmt w:val="lowerLetter"/>
      <w:lvlText w:val="%1)"/>
      <w:lvlJc w:val="left"/>
      <w:pPr>
        <w:tabs>
          <w:tab w:val="num" w:pos="0"/>
        </w:tabs>
        <w:ind w:left="10" w:firstLine="0"/>
      </w:pPr>
      <w:rPr>
        <w:rFonts w:ascii="Verdana" w:eastAsia="Arial" w:hAnsi="Verdana" w:cs="Arial" w:hint="default"/>
        <w:b w:val="0"/>
        <w:i w:val="0"/>
        <w:strike w:val="0"/>
        <w:dstrike w:val="0"/>
        <w:color w:val="000000"/>
        <w:position w:val="0"/>
        <w:sz w:val="18"/>
        <w:szCs w:val="18"/>
        <w:u w:val="none" w:color="000000"/>
        <w:shd w:val="clear" w:color="auto" w:fill="auto"/>
        <w:vertAlign w:val="baseline"/>
      </w:rPr>
    </w:lvl>
  </w:abstractNum>
  <w:abstractNum w:abstractNumId="4" w15:restartNumberingAfterBreak="0">
    <w:nsid w:val="00000007"/>
    <w:multiLevelType w:val="singleLevel"/>
    <w:tmpl w:val="00000007"/>
    <w:name w:val="WW8Num8"/>
    <w:lvl w:ilvl="0">
      <w:start w:val="1"/>
      <w:numFmt w:val="lowerLetter"/>
      <w:lvlText w:val="%1)"/>
      <w:lvlJc w:val="left"/>
      <w:pPr>
        <w:tabs>
          <w:tab w:val="num" w:pos="0"/>
        </w:tabs>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268" w:firstLine="0"/>
      </w:pPr>
      <w:rPr>
        <w:rFonts w:eastAsia="Arial Unicode MS" w:hint="default"/>
        <w:lang w:eastAsia="pl-PL" w:bidi="pl-PL"/>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370" w:hanging="360"/>
      </w:pPr>
      <w:rPr>
        <w:rFonts w:ascii="Verdana" w:eastAsia="Arial" w:hAnsi="Verdana" w:cs="Arial" w:hint="default"/>
        <w:b w:val="0"/>
        <w:i w:val="0"/>
        <w:strike w:val="0"/>
        <w:dstrike w:val="0"/>
        <w:color w:val="000000"/>
        <w:position w:val="0"/>
        <w:sz w:val="18"/>
        <w:szCs w:val="18"/>
        <w:u w:val="none" w:color="000000"/>
        <w:shd w:val="clear" w:color="auto" w:fill="auto"/>
        <w:vertAlign w:val="baseline"/>
      </w:rPr>
    </w:lvl>
  </w:abstractNum>
  <w:abstractNum w:abstractNumId="8" w15:restartNumberingAfterBreak="0">
    <w:nsid w:val="0000000B"/>
    <w:multiLevelType w:val="singleLevel"/>
    <w:tmpl w:val="0000000B"/>
    <w:name w:val="WW8Num12"/>
    <w:lvl w:ilvl="0">
      <w:start w:val="1"/>
      <w:numFmt w:val="decimal"/>
      <w:lvlText w:val="%1."/>
      <w:lvlJc w:val="left"/>
      <w:pPr>
        <w:tabs>
          <w:tab w:val="num" w:pos="0"/>
        </w:tabs>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0" w15:restartNumberingAfterBreak="0">
    <w:nsid w:val="0000000E"/>
    <w:multiLevelType w:val="singleLevel"/>
    <w:tmpl w:val="0000000E"/>
    <w:name w:val="WW8Num15"/>
    <w:lvl w:ilvl="0">
      <w:start w:val="1"/>
      <w:numFmt w:val="decimal"/>
      <w:lvlText w:val="%1."/>
      <w:lvlJc w:val="left"/>
      <w:pPr>
        <w:tabs>
          <w:tab w:val="num" w:pos="0"/>
        </w:tabs>
        <w:ind w:left="255" w:firstLine="0"/>
      </w:pPr>
      <w:rPr>
        <w:rFonts w:ascii="Verdana" w:hAnsi="Verdana" w:cs="Verdana" w:hint="default"/>
        <w:sz w:val="18"/>
        <w:szCs w:val="18"/>
      </w:rPr>
    </w:lvl>
  </w:abstractNum>
  <w:abstractNum w:abstractNumId="11" w15:restartNumberingAfterBreak="0">
    <w:nsid w:val="00000010"/>
    <w:multiLevelType w:val="multilevel"/>
    <w:tmpl w:val="00000010"/>
    <w:name w:val="WW8Num17"/>
    <w:lvl w:ilvl="0">
      <w:start w:val="1"/>
      <w:numFmt w:val="decimal"/>
      <w:lvlText w:val="%1."/>
      <w:lvlJc w:val="left"/>
      <w:pPr>
        <w:tabs>
          <w:tab w:val="num" w:pos="0"/>
        </w:tabs>
        <w:ind w:left="360" w:hanging="360"/>
      </w:pPr>
      <w:rPr>
        <w:rFonts w:ascii="Verdana" w:eastAsia="Arial" w:hAnsi="Verdana" w:cs="Arial" w:hint="default"/>
        <w:b w:val="0"/>
        <w:i w:val="0"/>
        <w:strike w:val="0"/>
        <w:dstrike w:val="0"/>
        <w:color w:val="000000"/>
        <w:kern w:val="1"/>
        <w:position w:val="0"/>
        <w:sz w:val="18"/>
        <w:szCs w:val="18"/>
        <w:u w:val="none" w:color="000000"/>
        <w:shd w:val="clear" w:color="auto" w:fill="auto"/>
        <w:vertAlign w:val="baseline"/>
        <w:lang w:eastAsia="pl-PL" w:bidi="pl-PL"/>
      </w:rPr>
    </w:lvl>
    <w:lvl w:ilvl="1">
      <w:start w:val="1"/>
      <w:numFmt w:val="decimal"/>
      <w:lvlText w:val="%2."/>
      <w:lvlJc w:val="left"/>
      <w:pPr>
        <w:tabs>
          <w:tab w:val="num" w:pos="0"/>
        </w:tabs>
        <w:ind w:left="1004" w:hanging="720"/>
      </w:pPr>
      <w:rPr>
        <w:rFonts w:ascii="Arial" w:eastAsia="Arial" w:hAnsi="Arial" w:cs="Arial"/>
        <w:b w:val="0"/>
        <w:i w:val="0"/>
        <w:strike w:val="0"/>
        <w:dstrike w:val="0"/>
        <w:color w:val="000000"/>
        <w:position w:val="0"/>
        <w:sz w:val="23"/>
        <w:szCs w:val="23"/>
        <w:u w:val="none" w:color="000000"/>
        <w:shd w:val="clear" w:color="auto" w:fill="auto"/>
        <w:vertAlign w:val="baseline"/>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504" w:hanging="180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432" w:hanging="2160"/>
      </w:pPr>
      <w:rPr>
        <w:rFonts w:hint="default"/>
      </w:rPr>
    </w:lvl>
  </w:abstractNum>
  <w:abstractNum w:abstractNumId="12" w15:restartNumberingAfterBreak="0">
    <w:nsid w:val="00000011"/>
    <w:multiLevelType w:val="singleLevel"/>
    <w:tmpl w:val="00000011"/>
    <w:name w:val="WW8Num18"/>
    <w:lvl w:ilvl="0">
      <w:start w:val="1"/>
      <w:numFmt w:val="lowerLetter"/>
      <w:lvlText w:val="%1)"/>
      <w:lvlJc w:val="left"/>
      <w:pPr>
        <w:tabs>
          <w:tab w:val="num" w:pos="0"/>
        </w:tabs>
        <w:ind w:left="0" w:firstLine="0"/>
      </w:pPr>
      <w:rPr>
        <w:rFonts w:hint="default"/>
      </w:rPr>
    </w:lvl>
  </w:abstractNum>
  <w:abstractNum w:abstractNumId="13"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Verdana" w:hAnsi="Verdana" w:cs="Verdana"/>
        <w:sz w:val="18"/>
        <w:szCs w:val="18"/>
      </w:rPr>
    </w:lvl>
  </w:abstractNum>
  <w:abstractNum w:abstractNumId="14" w15:restartNumberingAfterBreak="0">
    <w:nsid w:val="00000013"/>
    <w:multiLevelType w:val="singleLevel"/>
    <w:tmpl w:val="00000013"/>
    <w:name w:val="WW8Num20"/>
    <w:lvl w:ilvl="0">
      <w:start w:val="1"/>
      <w:numFmt w:val="decimal"/>
      <w:lvlText w:val="%1."/>
      <w:lvlJc w:val="left"/>
      <w:pPr>
        <w:tabs>
          <w:tab w:val="num" w:pos="720"/>
        </w:tabs>
        <w:ind w:left="720" w:hanging="360"/>
      </w:pPr>
      <w:rPr>
        <w:rFonts w:ascii="Verdana" w:hAnsi="Verdana" w:cs="Verdana"/>
        <w:sz w:val="18"/>
        <w:szCs w:val="18"/>
      </w:rPr>
    </w:lvl>
  </w:abstractNum>
  <w:abstractNum w:abstractNumId="15" w15:restartNumberingAfterBreak="0">
    <w:nsid w:val="01524D9C"/>
    <w:multiLevelType w:val="hybridMultilevel"/>
    <w:tmpl w:val="4D52D458"/>
    <w:name w:val="WW8Num32"/>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6" w15:restartNumberingAfterBreak="0">
    <w:nsid w:val="387778CB"/>
    <w:multiLevelType w:val="hybridMultilevel"/>
    <w:tmpl w:val="4FDE7C16"/>
    <w:lvl w:ilvl="0" w:tplc="7A90896E">
      <w:start w:val="1"/>
      <w:numFmt w:val="bullet"/>
      <w:lvlText w:val="-"/>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E96369A"/>
    <w:multiLevelType w:val="hybridMultilevel"/>
    <w:tmpl w:val="C61CCB52"/>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 w15:restartNumberingAfterBreak="0">
    <w:nsid w:val="562D526D"/>
    <w:multiLevelType w:val="hybridMultilevel"/>
    <w:tmpl w:val="354609C2"/>
    <w:lvl w:ilvl="0" w:tplc="B7A2559C">
      <w:start w:val="1"/>
      <w:numFmt w:val="lowerLetter"/>
      <w:lvlText w:val="%1)"/>
      <w:lvlJc w:val="left"/>
      <w:pPr>
        <w:ind w:left="1069" w:hanging="360"/>
      </w:pPr>
      <w:rPr>
        <w:rFonts w:hint="default"/>
        <w:strike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15:restartNumberingAfterBreak="0">
    <w:nsid w:val="69193818"/>
    <w:multiLevelType w:val="hybridMultilevel"/>
    <w:tmpl w:val="782CBA7E"/>
    <w:name w:val="WW8Num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E7"/>
    <w:rsid w:val="00047B98"/>
    <w:rsid w:val="000D3CF5"/>
    <w:rsid w:val="00400DAD"/>
    <w:rsid w:val="004472A4"/>
    <w:rsid w:val="0050660E"/>
    <w:rsid w:val="005579BE"/>
    <w:rsid w:val="005A5B52"/>
    <w:rsid w:val="006B140E"/>
    <w:rsid w:val="00716849"/>
    <w:rsid w:val="009563E7"/>
    <w:rsid w:val="00997AEC"/>
    <w:rsid w:val="009A0AE1"/>
    <w:rsid w:val="00C121B4"/>
    <w:rsid w:val="00D5190A"/>
    <w:rsid w:val="00E23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78806-A680-49E2-8B20-3F9CF66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79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79BE"/>
  </w:style>
  <w:style w:type="paragraph" w:styleId="Stopka">
    <w:name w:val="footer"/>
    <w:basedOn w:val="Normalny"/>
    <w:link w:val="StopkaZnak"/>
    <w:uiPriority w:val="99"/>
    <w:unhideWhenUsed/>
    <w:rsid w:val="005579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i2tqobzg42tgltqmfyc4mztge3dqmry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3167</Words>
  <Characters>19003</Characters>
  <Application>Microsoft Office Word</Application>
  <DocSecurity>4</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Pracownik-JL</cp:lastModifiedBy>
  <cp:revision>2</cp:revision>
  <dcterms:created xsi:type="dcterms:W3CDTF">2019-06-05T06:35:00Z</dcterms:created>
  <dcterms:modified xsi:type="dcterms:W3CDTF">2019-06-05T06:35:00Z</dcterms:modified>
</cp:coreProperties>
</file>