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72" w:rsidRDefault="00B33C72" w:rsidP="00B33C72">
      <w:pPr>
        <w:spacing w:line="276" w:lineRule="auto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 2.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Formularz Oferty 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i Formularze załączników do Oferty </w:t>
      </w:r>
    </w:p>
    <w:p w:rsidR="005C7F53" w:rsidRPr="003B60C4" w:rsidRDefault="005C7F53" w:rsidP="005C7F53">
      <w:pPr>
        <w:pStyle w:val="Zwykytekst"/>
        <w:spacing w:line="276" w:lineRule="auto"/>
        <w:jc w:val="both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B60C4" w:rsidRPr="003B60C4" w:rsidTr="005C7F5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F53" w:rsidRPr="003B60C4" w:rsidRDefault="005C7F53" w:rsidP="005C7F53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B60C4">
              <w:rPr>
                <w:rFonts w:ascii="Verdana" w:hAnsi="Verdana" w:cs="Verdana"/>
                <w:i/>
                <w:iCs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F53" w:rsidRPr="003B60C4" w:rsidRDefault="005C7F53" w:rsidP="005C7F53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3B60C4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/>
          <w:b/>
          <w:bCs/>
        </w:rPr>
      </w:pPr>
    </w:p>
    <w:p w:rsidR="0064320A" w:rsidRPr="003B60C4" w:rsidRDefault="00DD254F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„</w:t>
      </w:r>
      <w:r w:rsidR="00B22B09">
        <w:rPr>
          <w:rFonts w:ascii="Verdana" w:hAnsi="Verdana" w:cs="Verdana"/>
          <w:b/>
          <w:bCs/>
        </w:rPr>
        <w:t>ZGO Sp. z o.o. w Jarocinie – Wielkopolskie Centrum Recyklingu</w:t>
      </w:r>
      <w:r>
        <w:rPr>
          <w:rFonts w:ascii="Verdana" w:hAnsi="Verdana" w:cs="Verdana"/>
          <w:b/>
          <w:bCs/>
        </w:rPr>
        <w:t>”</w:t>
      </w:r>
      <w:r w:rsidR="0064320A" w:rsidRPr="003B60C4">
        <w:rPr>
          <w:rFonts w:ascii="Verdana" w:hAnsi="Verdana" w:cs="Verdana"/>
          <w:b/>
          <w:bCs/>
        </w:rPr>
        <w:t xml:space="preserve"> </w:t>
      </w:r>
    </w:p>
    <w:p w:rsidR="005C7F53" w:rsidRPr="003B60C4" w:rsidRDefault="0064320A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Witaszyczki 1A</w:t>
      </w:r>
    </w:p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63-200 Jarocin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5C7F53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Nawiązując do ogłoszenia o zamówieniu w postępowaniu o udzielenie zamówienia publicznego prowadzonym w trybie przetargu nieograniczonego na:</w:t>
      </w:r>
    </w:p>
    <w:p w:rsidR="00FB55BE" w:rsidRPr="003B60C4" w:rsidRDefault="00FB55BE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B22B09" w:rsidRPr="00BB7D91" w:rsidRDefault="00B22B09" w:rsidP="00B22B09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B7D91">
        <w:rPr>
          <w:rFonts w:ascii="Verdana" w:hAnsi="Verdana"/>
          <w:b/>
          <w:color w:val="000000"/>
          <w:sz w:val="20"/>
          <w:szCs w:val="20"/>
        </w:rPr>
        <w:t>„</w:t>
      </w:r>
      <w:r w:rsidR="00BB7D91" w:rsidRPr="00BB7D91">
        <w:rPr>
          <w:rFonts w:ascii="Verdana" w:hAnsi="Verdana"/>
          <w:b/>
          <w:sz w:val="20"/>
          <w:szCs w:val="20"/>
        </w:rPr>
        <w:t>Odbiór, transport i zagospodarowanie odpadów o kodzie 19 12 10 w ilości do 6 000 Mg w postaci zbelowanej oraz w ilości do 3000 Mg luzem oraz o kodzie 19 12 12 w ilości do 12 000 Mg w postaci zbelowanej oraz w ilości do 12 000 Mg luzem</w:t>
      </w:r>
      <w:r w:rsidRPr="00BB7D91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C300DF" w:rsidRDefault="00C300DF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64320A" w:rsidRPr="00FB55BE" w:rsidRDefault="0064320A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bookmarkStart w:id="0" w:name="_Hlk29299348"/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520251">
        <w:rPr>
          <w:rFonts w:ascii="Verdana" w:hAnsi="Verdana"/>
          <w:b/>
          <w:i/>
          <w:sz w:val="20"/>
          <w:szCs w:val="20"/>
          <w:u w:val="single"/>
        </w:rPr>
        <w:t>8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4D4816" w:rsidRPr="00520251" w:rsidRDefault="00520251" w:rsidP="004D4816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 w:cs="Times New Roman"/>
          <w:b/>
          <w:bCs/>
          <w:i/>
          <w:iCs/>
          <w:u w:val="single"/>
        </w:rPr>
      </w:pPr>
      <w:r w:rsidRPr="00520251">
        <w:rPr>
          <w:rFonts w:ascii="Verdana" w:hAnsi="Verdana"/>
          <w:b/>
          <w:bCs/>
          <w:i/>
          <w:iCs/>
          <w:u w:val="single"/>
        </w:rPr>
        <w:t>odbiór, transport i zagospodarowanie odpadu o kodzie 19 12 12 luzem w ilości do 4000Mg</w:t>
      </w:r>
      <w:r w:rsidR="004D4816" w:rsidRPr="00520251">
        <w:rPr>
          <w:rFonts w:ascii="Verdana" w:hAnsi="Verdana"/>
          <w:b/>
          <w:bCs/>
          <w:i/>
          <w:iCs/>
          <w:u w:val="single"/>
        </w:rPr>
        <w:t>.</w:t>
      </w:r>
    </w:p>
    <w:bookmarkEnd w:id="0"/>
    <w:p w:rsidR="004D4816" w:rsidRDefault="004D4816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  <w:b/>
        </w:rPr>
      </w:pP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  <w:b/>
        </w:rPr>
        <w:t>MY NIŻEJ PODPISANI</w:t>
      </w:r>
      <w:r w:rsidRPr="003B60C4">
        <w:rPr>
          <w:rFonts w:ascii="Verdana" w:hAnsi="Verdana" w:cs="Times New Roman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działając w imieniu i na rzecz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 (nazwa (firma) dokładny adres Wykonawcy/Wykonawców)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(w przypadku składania oferty przez podmioty występujące wspólnie podać nazwy(firmy) </w:t>
      </w:r>
      <w:r w:rsidRPr="00DD254F">
        <w:rPr>
          <w:rFonts w:ascii="Verdana" w:hAnsi="Verdana" w:cs="Times New Roman"/>
          <w:sz w:val="16"/>
          <w:szCs w:val="16"/>
        </w:rPr>
        <w:t>i dokładne adresy wszystkich wspólników spółki cywilnej lub członków konsorcjum)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 w:cs="Times New Roman"/>
          <w:b/>
        </w:rPr>
        <w:t>OSOBA UPRAWNIONA DO KONTAKTÓW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Imię i nazwisko:---------------------------------------------------------------------------------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Adres:--------------------------------------------------------------------------------------------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Nr telefonu:----------------------------------------------------------------------------</w:t>
      </w:r>
      <w:r w:rsidR="00151B13" w:rsidRPr="003B60C4">
        <w:rPr>
          <w:rFonts w:ascii="Verdana" w:hAnsi="Verdana" w:cs="Times New Roman"/>
        </w:rPr>
        <w:t>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 email:-------------------------------------------------------------------------------------</w:t>
      </w:r>
    </w:p>
    <w:p w:rsidR="005C7F53" w:rsidRPr="003B60C4" w:rsidRDefault="005C7F53" w:rsidP="00C40942">
      <w:pPr>
        <w:pStyle w:val="Zwykytekst1"/>
        <w:tabs>
          <w:tab w:val="left" w:leader="dot" w:pos="9072"/>
        </w:tabs>
        <w:spacing w:line="276" w:lineRule="auto"/>
        <w:rPr>
          <w:rFonts w:ascii="Verdana" w:hAnsi="Verdana" w:cs="Times New Roman"/>
          <w:i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SKŁADAMY OFERTĘ</w:t>
      </w:r>
      <w:r w:rsidRPr="003B60C4">
        <w:rPr>
          <w:rFonts w:ascii="Verdana" w:hAnsi="Verdana"/>
        </w:rPr>
        <w:t xml:space="preserve"> na wykonanie przedmiotu zamówienia w zakresie określonym </w:t>
      </w:r>
      <w:r w:rsidRPr="003B60C4">
        <w:rPr>
          <w:rFonts w:ascii="Verdana" w:hAnsi="Verdana"/>
        </w:rPr>
        <w:br/>
        <w:t>w Specyfikacji Istotnych Warunków Zamówienia (SIWZ).</w:t>
      </w:r>
    </w:p>
    <w:p w:rsidR="0064320A" w:rsidRPr="003B60C4" w:rsidRDefault="0064320A" w:rsidP="0064320A">
      <w:pPr>
        <w:pStyle w:val="Zwykytekst1"/>
        <w:spacing w:line="276" w:lineRule="auto"/>
        <w:ind w:left="426"/>
        <w:jc w:val="both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64320A" w:rsidRPr="003B60C4" w:rsidRDefault="0064320A" w:rsidP="0064320A">
      <w:pPr>
        <w:pStyle w:val="Akapitzlist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  <w:u w:val="single"/>
        </w:rPr>
        <w:t>OFERUJEMY</w:t>
      </w:r>
      <w:r w:rsidRPr="003B60C4">
        <w:rPr>
          <w:rFonts w:ascii="Verdana" w:hAnsi="Verdana"/>
          <w:b/>
        </w:rPr>
        <w:t xml:space="preserve"> WYKONANIE przedmiotu zamówienia na warunkach przedstawionych w niniejszej ofercie: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 </w:t>
      </w:r>
    </w:p>
    <w:p w:rsidR="00B22B09" w:rsidRPr="00B22B09" w:rsidRDefault="005C7F53" w:rsidP="00700C26">
      <w:pPr>
        <w:pStyle w:val="Zwykytekst1"/>
        <w:numPr>
          <w:ilvl w:val="1"/>
          <w:numId w:val="13"/>
        </w:numPr>
        <w:spacing w:line="276" w:lineRule="auto"/>
        <w:ind w:left="426" w:hanging="284"/>
        <w:jc w:val="both"/>
        <w:rPr>
          <w:rFonts w:ascii="Verdana" w:hAnsi="Verdana"/>
          <w:b/>
          <w:u w:val="single"/>
        </w:rPr>
      </w:pPr>
      <w:r w:rsidRPr="003B60C4">
        <w:rPr>
          <w:rFonts w:ascii="Verdana" w:hAnsi="Verdana"/>
          <w:b/>
        </w:rPr>
        <w:t xml:space="preserve">Za </w:t>
      </w:r>
      <w:r w:rsidR="0064320A" w:rsidRPr="003B60C4">
        <w:rPr>
          <w:rFonts w:ascii="Verdana" w:hAnsi="Verdana"/>
          <w:b/>
        </w:rPr>
        <w:t xml:space="preserve">łączną </w:t>
      </w:r>
      <w:r w:rsidRPr="003B60C4">
        <w:rPr>
          <w:rFonts w:ascii="Verdana" w:hAnsi="Verdana"/>
          <w:b/>
        </w:rPr>
        <w:t>kwotę</w:t>
      </w:r>
      <w:r w:rsidR="00B22B09">
        <w:rPr>
          <w:rFonts w:ascii="Verdana" w:hAnsi="Verdana"/>
          <w:b/>
        </w:rPr>
        <w:t xml:space="preserve">, </w:t>
      </w:r>
      <w:r w:rsidR="00B22B09" w:rsidRPr="00B22B09">
        <w:rPr>
          <w:rFonts w:ascii="Verdana" w:hAnsi="Verdana"/>
          <w:b/>
        </w:rPr>
        <w:t>wyliczoną w oparciu o szacowane ilości odpadów</w:t>
      </w:r>
      <w:r w:rsidR="00B22B09">
        <w:rPr>
          <w:rFonts w:ascii="Verdana" w:hAnsi="Verdana"/>
          <w:b/>
        </w:rPr>
        <w:t xml:space="preserve"> (</w:t>
      </w:r>
      <w:r w:rsidR="00520251">
        <w:rPr>
          <w:rFonts w:ascii="Verdana" w:hAnsi="Verdana"/>
          <w:b/>
        </w:rPr>
        <w:t>4</w:t>
      </w:r>
      <w:r w:rsidR="00B22B09">
        <w:rPr>
          <w:rFonts w:ascii="Verdana" w:hAnsi="Verdana"/>
          <w:b/>
        </w:rPr>
        <w:t> 000Mg)</w:t>
      </w:r>
      <w:r w:rsidR="00B22B09" w:rsidRPr="00B22B09">
        <w:rPr>
          <w:rFonts w:ascii="Verdana" w:hAnsi="Verdana"/>
          <w:b/>
        </w:rPr>
        <w:t>:</w:t>
      </w:r>
    </w:p>
    <w:p w:rsidR="00B22B09" w:rsidRDefault="00B22B09" w:rsidP="005C7F53">
      <w:pPr>
        <w:pStyle w:val="Zwykytekst1"/>
        <w:tabs>
          <w:tab w:val="left" w:pos="284"/>
        </w:tabs>
        <w:ind w:left="284"/>
        <w:jc w:val="both"/>
        <w:rPr>
          <w:rFonts w:ascii="Verdana" w:hAnsi="Verdana"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 xml:space="preserve">netto: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>VAT …. %</w:t>
      </w:r>
      <w:r w:rsidR="0064320A" w:rsidRPr="003B60C4">
        <w:rPr>
          <w:rFonts w:ascii="Verdana" w:hAnsi="Verdana"/>
          <w:b/>
        </w:rPr>
        <w:t xml:space="preserve">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>brutto: _________________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(słownie złotych brutto : ____________________________________________ ) </w:t>
      </w:r>
    </w:p>
    <w:p w:rsidR="005C7F53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3F1ADB" w:rsidRPr="003B60C4" w:rsidRDefault="003F1ADB" w:rsidP="003F1ADB">
      <w:pPr>
        <w:spacing w:after="120"/>
        <w:ind w:left="709"/>
        <w:jc w:val="both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W tym:</w:t>
      </w:r>
    </w:p>
    <w:p w:rsidR="003F1ADB" w:rsidRPr="003B60C4" w:rsidRDefault="003F1ADB" w:rsidP="003F1ADB">
      <w:pPr>
        <w:overflowPunct w:val="0"/>
        <w:autoSpaceDE w:val="0"/>
        <w:autoSpaceDN w:val="0"/>
        <w:adjustRightInd w:val="0"/>
        <w:spacing w:after="60"/>
        <w:ind w:left="760" w:firstLine="153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Cena za każdy 1 Mg odpadów: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netto: ……………………………….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VAT … % 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Default="003F1ADB" w:rsidP="00700C26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brutto: ……………………………... zł</w:t>
      </w:r>
    </w:p>
    <w:p w:rsidR="00700C26" w:rsidRPr="003B60C4" w:rsidRDefault="00700C26" w:rsidP="00700C26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  (słownie złotych brutto : ___________________________________________) </w:t>
      </w:r>
    </w:p>
    <w:p w:rsidR="003F1ADB" w:rsidRPr="003B60C4" w:rsidRDefault="003F1ADB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B22B09" w:rsidRPr="003B60C4" w:rsidRDefault="00B22B09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64320A">
      <w:pPr>
        <w:pStyle w:val="Zwykytekst1"/>
        <w:numPr>
          <w:ilvl w:val="1"/>
          <w:numId w:val="13"/>
        </w:numPr>
        <w:spacing w:after="60" w:line="276" w:lineRule="auto"/>
        <w:ind w:left="709" w:hanging="567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Deklarujemy termin </w:t>
      </w:r>
      <w:r w:rsidR="0064320A" w:rsidRPr="003B60C4">
        <w:rPr>
          <w:rFonts w:ascii="Verdana" w:hAnsi="Verdana"/>
          <w:b/>
        </w:rPr>
        <w:t>płatności faktury VAT</w:t>
      </w:r>
      <w:r w:rsidRPr="003B60C4">
        <w:rPr>
          <w:rFonts w:ascii="Verdana" w:hAnsi="Verdana"/>
          <w:b/>
        </w:rPr>
        <w:t>: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ab/>
        <w:t xml:space="preserve">   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/>
          <w:b/>
        </w:rPr>
        <w:t xml:space="preserve">             _________________</w:t>
      </w:r>
      <w:r w:rsidRPr="003B60C4">
        <w:rPr>
          <w:rFonts w:ascii="Verdana" w:hAnsi="Verdana" w:cs="Times New Roman"/>
        </w:rPr>
        <w:t xml:space="preserve">dni. </w:t>
      </w:r>
    </w:p>
    <w:p w:rsidR="005C7F53" w:rsidRPr="00C40942" w:rsidRDefault="0064320A" w:rsidP="00C40942">
      <w:pPr>
        <w:pStyle w:val="Zwykytekst1"/>
        <w:spacing w:after="60" w:line="276" w:lineRule="auto"/>
        <w:jc w:val="both"/>
        <w:rPr>
          <w:rFonts w:ascii="Verdana" w:hAnsi="Verdana" w:cs="Times New Roman"/>
          <w:b/>
          <w:vertAlign w:val="superscript"/>
        </w:rPr>
      </w:pPr>
      <w:r w:rsidRPr="003B60C4">
        <w:rPr>
          <w:rFonts w:ascii="Verdana" w:hAnsi="Verdana" w:cs="Times New Roman"/>
        </w:rPr>
        <w:t xml:space="preserve">                       </w:t>
      </w:r>
      <w:r w:rsidRPr="0057001E">
        <w:rPr>
          <w:rFonts w:ascii="Verdana" w:hAnsi="Verdana" w:cs="Times New Roman"/>
          <w:b/>
          <w:sz w:val="22"/>
          <w:vertAlign w:val="superscript"/>
        </w:rPr>
        <w:t>14/30</w:t>
      </w: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bCs/>
        </w:rPr>
        <w:t>INFROMUJEMY,</w:t>
      </w:r>
      <w:r w:rsidRPr="003B60C4">
        <w:rPr>
          <w:rFonts w:ascii="Verdana" w:hAnsi="Verdana" w:cs="Arial"/>
          <w:bCs/>
        </w:rPr>
        <w:t xml:space="preserve"> że wybór oferty nie będzie/będzie* prowadzić do powstania </w:t>
      </w:r>
      <w:r w:rsidRPr="003B60C4">
        <w:rPr>
          <w:rFonts w:ascii="Verdana" w:hAnsi="Verdana" w:cs="Arial"/>
          <w:bCs/>
        </w:rPr>
        <w:br/>
        <w:t xml:space="preserve">u Zamawiającego obowiązku podatkowego zgodnie z przepisami o podatku od towarów i usług. </w:t>
      </w:r>
    </w:p>
    <w:p w:rsidR="005C7F53" w:rsidRPr="003B60C4" w:rsidRDefault="005C7F53" w:rsidP="00110B35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Rodzaj towaru lub usługi których świadczenie będzie prowadzić do powstania </w:t>
      </w:r>
      <w:r w:rsidRPr="003B60C4">
        <w:rPr>
          <w:rFonts w:ascii="Verdana" w:hAnsi="Verdana" w:cs="Arial"/>
          <w:bCs/>
          <w:sz w:val="20"/>
          <w:szCs w:val="20"/>
        </w:rPr>
        <w:br/>
        <w:t>u Zamawiającego obowiązku podatkowego zgodnie z przepisami o podatku od towarów</w:t>
      </w:r>
      <w:r w:rsidR="00110B35">
        <w:rPr>
          <w:rFonts w:ascii="Verdana" w:hAnsi="Verdana" w:cs="Arial"/>
          <w:bCs/>
          <w:sz w:val="20"/>
          <w:szCs w:val="20"/>
        </w:rPr>
        <w:t xml:space="preserve"> </w:t>
      </w:r>
      <w:r w:rsidRPr="003B60C4">
        <w:rPr>
          <w:rFonts w:ascii="Verdana" w:hAnsi="Verdana" w:cs="Arial"/>
          <w:bCs/>
          <w:sz w:val="20"/>
          <w:szCs w:val="20"/>
        </w:rPr>
        <w:t>i usług:______________________________________________________</w:t>
      </w:r>
    </w:p>
    <w:p w:rsidR="005C7F53" w:rsidRPr="003B60C4" w:rsidRDefault="005C7F53" w:rsidP="005C7F53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Wartość ww. towaru lub usług bez kwoty podatku wynosi: __________________ PLN.</w:t>
      </w:r>
    </w:p>
    <w:p w:rsidR="005C7F53" w:rsidRPr="003B60C4" w:rsidRDefault="005C7F53" w:rsidP="005C7F53">
      <w:pPr>
        <w:pStyle w:val="Akapitzlist"/>
        <w:ind w:left="420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ZAMIERZAMY</w:t>
      </w:r>
      <w:r w:rsidRPr="003B60C4">
        <w:rPr>
          <w:rFonts w:ascii="Verdana" w:hAnsi="Verdana"/>
        </w:rPr>
        <w:t xml:space="preserve"> powierzyć podwykonawcom wykonanie następujących części zamówienia:</w:t>
      </w:r>
    </w:p>
    <w:p w:rsidR="005C7F53" w:rsidRPr="003B60C4" w:rsidRDefault="005C7F53" w:rsidP="00700C26">
      <w:pPr>
        <w:pStyle w:val="Akapitzlist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___________________________________________________________________</w:t>
      </w:r>
    </w:p>
    <w:p w:rsidR="005C7F53" w:rsidRPr="003B60C4" w:rsidRDefault="005C7F53" w:rsidP="00700C26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700C26">
        <w:rPr>
          <w:rFonts w:ascii="Verdana" w:hAnsi="Verdana"/>
          <w:iCs/>
          <w:sz w:val="20"/>
          <w:szCs w:val="20"/>
        </w:rPr>
        <w:t>ZAMIERZAMY</w:t>
      </w:r>
      <w:r w:rsidRPr="00700C26">
        <w:rPr>
          <w:rFonts w:ascii="Verdana" w:hAnsi="Verdana"/>
          <w:b w:val="0"/>
          <w:iCs/>
          <w:sz w:val="20"/>
          <w:szCs w:val="20"/>
        </w:rPr>
        <w:t xml:space="preserve"> powierzyć wykonanie części zamówienia następującym podwykonawcom</w:t>
      </w: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 (o ile jest to wiadome, podać firmy podwykonawców)*.</w:t>
      </w:r>
    </w:p>
    <w:p w:rsidR="005C7F53" w:rsidRPr="003B60C4" w:rsidRDefault="005C7F53" w:rsidP="00700C26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b w:val="0"/>
          <w:i/>
          <w:iCs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</w:p>
    <w:p w:rsidR="005C7F53" w:rsidRPr="003B60C4" w:rsidRDefault="005C7F53" w:rsidP="00700C26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iCs/>
        </w:rPr>
      </w:pPr>
      <w:r w:rsidRPr="003B60C4">
        <w:rPr>
          <w:rFonts w:ascii="Verdana" w:hAnsi="Verdana"/>
          <w:b/>
          <w:iCs/>
        </w:rPr>
        <w:t>ZOBOWIĄZUJEMY SIĘ</w:t>
      </w:r>
      <w:r w:rsidRPr="003B60C4">
        <w:rPr>
          <w:rFonts w:ascii="Verdana" w:hAnsi="Verdana"/>
          <w:iCs/>
        </w:rPr>
        <w:t xml:space="preserve"> do wykonania zamówienia w terminie określonym </w:t>
      </w:r>
      <w:r w:rsidRPr="003B60C4">
        <w:rPr>
          <w:rFonts w:ascii="Verdana" w:hAnsi="Verdana"/>
          <w:iCs/>
        </w:rPr>
        <w:br/>
        <w:t>w Specyfikacji Istotnych Warunków Zamówienia.</w:t>
      </w:r>
    </w:p>
    <w:p w:rsidR="005C7F53" w:rsidRPr="003B60C4" w:rsidRDefault="005C7F53" w:rsidP="005C7F53">
      <w:pPr>
        <w:pStyle w:val="Akapitzlist"/>
        <w:ind w:left="420"/>
        <w:rPr>
          <w:rFonts w:ascii="Verdana" w:hAnsi="Verdana"/>
          <w:iCs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lastRenderedPageBreak/>
        <w:t xml:space="preserve">AKCEPTUJEMY </w:t>
      </w:r>
      <w:r w:rsidRPr="003B60C4">
        <w:rPr>
          <w:rFonts w:ascii="Verdana" w:hAnsi="Verdana"/>
        </w:rPr>
        <w:t>warunki płatności określone przez Zamawiającego w Specyfikacji Istotnych Warunków Zamówienia.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JESTEŚMY</w:t>
      </w:r>
      <w:r w:rsidRPr="003B60C4">
        <w:rPr>
          <w:rFonts w:ascii="Verdana" w:hAnsi="Verdana"/>
        </w:rPr>
        <w:t xml:space="preserve"> związani ofertą przez okres wskazany w Specyfikacji Istotnych Warunków Zamówienia. </w:t>
      </w:r>
    </w:p>
    <w:p w:rsidR="005C7F53" w:rsidRPr="003B60C4" w:rsidRDefault="005C7F53" w:rsidP="005C7F53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B60C4">
        <w:rPr>
          <w:rFonts w:ascii="Verdana" w:hAnsi="Verdana"/>
          <w:sz w:val="20"/>
          <w:szCs w:val="20"/>
        </w:rPr>
        <w:t xml:space="preserve">___________ PLN </w:t>
      </w:r>
      <w:r w:rsidRPr="003B60C4">
        <w:rPr>
          <w:rFonts w:ascii="Verdana" w:hAnsi="Verdana"/>
          <w:sz w:val="20"/>
          <w:szCs w:val="20"/>
        </w:rPr>
        <w:br/>
        <w:t>w formie ___________________________________________________</w:t>
      </w:r>
      <w:r w:rsidR="00110B35">
        <w:rPr>
          <w:rFonts w:ascii="Verdana" w:hAnsi="Verdana"/>
          <w:sz w:val="20"/>
          <w:szCs w:val="20"/>
        </w:rPr>
        <w:t>__________</w:t>
      </w:r>
    </w:p>
    <w:p w:rsidR="005C7F53" w:rsidRPr="003B60C4" w:rsidRDefault="005C7F53" w:rsidP="005C7F53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B60C4">
        <w:rPr>
          <w:rFonts w:ascii="Verdana" w:hAnsi="Verdana"/>
          <w:iCs/>
        </w:rPr>
        <w:tab/>
        <w:t>Wadium należy zwrócić przelewem na konto nr _________________________________________________</w:t>
      </w:r>
      <w:r w:rsidR="00110B35">
        <w:rPr>
          <w:rFonts w:ascii="Verdana" w:hAnsi="Verdana"/>
          <w:iCs/>
        </w:rPr>
        <w:t>___________________</w:t>
      </w:r>
    </w:p>
    <w:p w:rsidR="005C7F53" w:rsidRPr="003B60C4" w:rsidRDefault="005C7F53" w:rsidP="005C7F53">
      <w:pPr>
        <w:pStyle w:val="Zwykytekst"/>
        <w:spacing w:line="276" w:lineRule="auto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iCs/>
          <w:sz w:val="16"/>
          <w:szCs w:val="16"/>
        </w:rPr>
        <w:t xml:space="preserve">                        (w </w:t>
      </w:r>
      <w:r w:rsidRPr="003B60C4">
        <w:rPr>
          <w:rFonts w:ascii="Verdana" w:hAnsi="Verdana"/>
          <w:i/>
          <w:sz w:val="16"/>
          <w:szCs w:val="16"/>
        </w:rPr>
        <w:t>przypadku wniesienia w formie pieniądza)</w:t>
      </w:r>
    </w:p>
    <w:p w:rsidR="005C7F53" w:rsidRPr="003B60C4" w:rsidRDefault="005C7F53" w:rsidP="005C7F53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</w:t>
      </w:r>
      <w:r w:rsidRPr="003B60C4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5C7F53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5E5FB2" w:rsidRDefault="005E5FB2" w:rsidP="005E5FB2">
      <w:pPr>
        <w:pStyle w:val="Akapitzlist"/>
        <w:rPr>
          <w:rFonts w:ascii="Verdana" w:hAnsi="Verdana"/>
        </w:rPr>
      </w:pPr>
    </w:p>
    <w:p w:rsidR="005E5FB2" w:rsidRPr="002B2532" w:rsidRDefault="005E5FB2" w:rsidP="005E5FB2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5E5FB2" w:rsidRPr="008C493F" w:rsidRDefault="005E5FB2" w:rsidP="005E5FB2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5E5FB2" w:rsidRPr="005F62CB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5E5FB2" w:rsidRPr="005E5FB2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5C7F53" w:rsidRPr="003B60C4" w:rsidRDefault="005C7F53" w:rsidP="005C7F53">
      <w:pPr>
        <w:pStyle w:val="Akapitzlist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szCs w:val="22"/>
        </w:rPr>
        <w:t>WYKONAWCA JEST</w:t>
      </w:r>
      <w:r w:rsidRPr="003B60C4">
        <w:rPr>
          <w:rFonts w:ascii="Verdana" w:hAnsi="Verdana" w:cs="Arial"/>
          <w:szCs w:val="22"/>
        </w:rPr>
        <w:t xml:space="preserve"> mikroprzedsiębiorstwem bądź małym lub średnim przedsiębiorstwem </w:t>
      </w:r>
      <w:r w:rsidRPr="003B60C4">
        <w:rPr>
          <w:rFonts w:ascii="Verdana" w:hAnsi="Verdana" w:cs="Arial"/>
          <w:i/>
          <w:szCs w:val="22"/>
        </w:rPr>
        <w:t xml:space="preserve">(właściwe zaznaczyć): </w:t>
      </w:r>
      <w:r w:rsidRPr="003B60C4">
        <w:rPr>
          <w:rFonts w:ascii="Verdana" w:hAnsi="Verdana" w:cs="Arial"/>
          <w:szCs w:val="22"/>
        </w:rPr>
        <w:t xml:space="preserve"> </w:t>
      </w:r>
    </w:p>
    <w:p w:rsidR="005C7F53" w:rsidRPr="003B60C4" w:rsidRDefault="005C7F53" w:rsidP="005C7F53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sz w:val="22"/>
          <w:szCs w:val="22"/>
        </w:rPr>
      </w:pP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tak    </w:t>
      </w: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nie    </w:t>
      </w:r>
    </w:p>
    <w:p w:rsidR="005C7F53" w:rsidRPr="003B60C4" w:rsidRDefault="005C7F53" w:rsidP="005C7F53">
      <w:pPr>
        <w:spacing w:line="276" w:lineRule="auto"/>
        <w:ind w:left="709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Default="005C7F53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  <w:r w:rsidRPr="003B60C4">
        <w:rPr>
          <w:rFonts w:ascii="Verdana" w:hAnsi="Verdana" w:cs="Arial"/>
          <w:sz w:val="16"/>
          <w:szCs w:val="16"/>
        </w:rPr>
        <w:t xml:space="preserve">Zgodnie z zaleceniem Komisji z dnia 6 maja 2003 r. dotyczącym </w:t>
      </w:r>
      <w:r w:rsidRPr="003B60C4">
        <w:rPr>
          <w:rStyle w:val="DeltaViewInsertion"/>
          <w:rFonts w:ascii="Verdana" w:hAnsi="Verdana" w:cs="Arial"/>
          <w:i w:val="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B60C4">
        <w:rPr>
          <w:rFonts w:ascii="Verdana" w:hAnsi="Verdana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B22B09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B22B09" w:rsidRPr="003B60C4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lastRenderedPageBreak/>
        <w:t>OŚWIADCZAMY,</w:t>
      </w:r>
      <w:r w:rsidRPr="003B60C4">
        <w:rPr>
          <w:rFonts w:ascii="Verdana" w:hAnsi="Verdana"/>
        </w:rPr>
        <w:t xml:space="preserve"> iż następujące </w:t>
      </w:r>
      <w:r w:rsidR="004C532A" w:rsidRPr="003B60C4">
        <w:rPr>
          <w:rFonts w:ascii="Verdana" w:hAnsi="Verdana"/>
          <w:u w:val="single"/>
        </w:rPr>
        <w:t xml:space="preserve">aktualne </w:t>
      </w:r>
      <w:r w:rsidRPr="003B60C4">
        <w:rPr>
          <w:rFonts w:ascii="Verdana" w:hAnsi="Verdana"/>
          <w:u w:val="single"/>
        </w:rPr>
        <w:t>dokumenty</w:t>
      </w:r>
      <w:r w:rsidRPr="003B60C4">
        <w:rPr>
          <w:rFonts w:ascii="Verdana" w:hAnsi="Verdana"/>
        </w:rPr>
        <w:t xml:space="preserve"> w formie elektronicznej są dostępne pod określonymi adresami internetowymi ogólnodostępnych i bezpłatnych baz danych (dotyczy CEIDG, KRS):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5C7F53" w:rsidRPr="003B60C4" w:rsidRDefault="00110B35" w:rsidP="00110B35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4C532A" w:rsidRPr="003B60C4" w:rsidRDefault="004C532A" w:rsidP="004C532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WRAZ Z OFERTĄ</w:t>
      </w:r>
      <w:r w:rsidRPr="003B60C4">
        <w:rPr>
          <w:rFonts w:ascii="Verdana" w:hAnsi="Verdana"/>
        </w:rPr>
        <w:t xml:space="preserve"> </w:t>
      </w:r>
      <w:r w:rsidRPr="003B60C4">
        <w:rPr>
          <w:rFonts w:ascii="Verdana" w:hAnsi="Verdana"/>
          <w:u w:val="single"/>
        </w:rPr>
        <w:t>składamy aktualne dokumenty</w:t>
      </w:r>
      <w:r w:rsidRPr="003B60C4">
        <w:rPr>
          <w:rFonts w:ascii="Verdana" w:hAnsi="Verdana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4C532A" w:rsidRPr="003B60C4" w:rsidRDefault="004C532A" w:rsidP="00110B35">
      <w:pPr>
        <w:spacing w:line="276" w:lineRule="auto"/>
        <w:ind w:left="426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4C532A" w:rsidRDefault="004C532A" w:rsidP="00110B35">
      <w:pPr>
        <w:pStyle w:val="Zwykytekst1"/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- __________________________________________________________________</w:t>
      </w:r>
    </w:p>
    <w:p w:rsidR="00B22B09" w:rsidRDefault="00B22B09" w:rsidP="004C532A">
      <w:pPr>
        <w:pStyle w:val="Zwykytekst1"/>
        <w:spacing w:line="276" w:lineRule="auto"/>
        <w:jc w:val="both"/>
        <w:rPr>
          <w:rFonts w:ascii="Verdana" w:hAnsi="Verdana"/>
        </w:rPr>
      </w:pPr>
    </w:p>
    <w:p w:rsidR="00B22B09" w:rsidRDefault="00B22B09" w:rsidP="00B22B09">
      <w:pPr>
        <w:pStyle w:val="Zwykytekst1"/>
        <w:numPr>
          <w:ilvl w:val="0"/>
          <w:numId w:val="13"/>
        </w:numPr>
        <w:spacing w:line="276" w:lineRule="auto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OFERTĘ </w:t>
      </w:r>
      <w:r w:rsidRPr="003B60C4">
        <w:rPr>
          <w:rFonts w:ascii="Verdana" w:hAnsi="Verdana"/>
        </w:rPr>
        <w:t>składamy na _________ stronach.</w:t>
      </w:r>
    </w:p>
    <w:p w:rsidR="00FB55BE" w:rsidRPr="00B22B09" w:rsidRDefault="00FB55BE" w:rsidP="00B22B09">
      <w:pPr>
        <w:rPr>
          <w:rFonts w:ascii="Verdana" w:hAnsi="Verdana"/>
          <w:b/>
          <w:bCs/>
        </w:rPr>
      </w:pPr>
    </w:p>
    <w:p w:rsidR="005C7F53" w:rsidRPr="003B60C4" w:rsidRDefault="005C7F53" w:rsidP="00A46748">
      <w:pPr>
        <w:pStyle w:val="Zwykytekst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  <w:b/>
          <w:bCs/>
        </w:rPr>
        <w:t>WSZELKĄ KORESPONDENCJĘ</w:t>
      </w:r>
      <w:r w:rsidRPr="003B60C4">
        <w:rPr>
          <w:rFonts w:ascii="Verdana" w:hAnsi="Verdana"/>
        </w:rPr>
        <w:t xml:space="preserve"> w sprawie przedmiotowego postępowania należy kierować na poniższy adres: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Imię i nazwisko:_____________________________________________________</w:t>
      </w:r>
      <w:r w:rsidR="00110B35">
        <w:rPr>
          <w:rFonts w:ascii="Verdana" w:hAnsi="Verdana"/>
          <w:szCs w:val="16"/>
        </w:rPr>
        <w:t>_</w:t>
      </w:r>
      <w:r w:rsidRPr="00110B35">
        <w:rPr>
          <w:rFonts w:ascii="Verdana" w:hAnsi="Verdana"/>
          <w:szCs w:val="16"/>
        </w:rPr>
        <w:t xml:space="preserve"> 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adres:_____________________________________________________________</w:t>
      </w:r>
      <w:r w:rsidR="00110B35">
        <w:rPr>
          <w:rFonts w:ascii="Verdana" w:hAnsi="Verdana"/>
          <w:szCs w:val="16"/>
        </w:rPr>
        <w:t>_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tel. _____________</w:t>
      </w:r>
      <w:r w:rsidR="00151B13">
        <w:rPr>
          <w:rFonts w:ascii="Verdana" w:hAnsi="Verdana"/>
          <w:szCs w:val="16"/>
        </w:rPr>
        <w:t>____</w:t>
      </w:r>
      <w:r w:rsidRPr="00110B35">
        <w:rPr>
          <w:rFonts w:ascii="Verdana" w:hAnsi="Verdana"/>
          <w:szCs w:val="16"/>
        </w:rPr>
        <w:t xml:space="preserve"> e-mail: ________________________</w:t>
      </w:r>
      <w:r w:rsidR="00110B35">
        <w:rPr>
          <w:rFonts w:ascii="Verdana" w:hAnsi="Verdana"/>
          <w:szCs w:val="16"/>
        </w:rPr>
        <w:t>_</w:t>
      </w:r>
      <w:r w:rsidR="00151B13">
        <w:rPr>
          <w:rFonts w:ascii="Verdana" w:hAnsi="Verdana"/>
          <w:szCs w:val="16"/>
        </w:rPr>
        <w:t>_______________</w:t>
      </w: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Pr="003B60C4" w:rsidRDefault="00110B35" w:rsidP="00110B35">
      <w:pPr>
        <w:pStyle w:val="Zwykytekst1"/>
        <w:spacing w:line="276" w:lineRule="auto"/>
        <w:ind w:firstLine="708"/>
        <w:rPr>
          <w:rFonts w:ascii="Verdana" w:hAnsi="Verdana"/>
        </w:rPr>
      </w:pPr>
      <w:r w:rsidRPr="003B60C4">
        <w:rPr>
          <w:rFonts w:ascii="Verdana" w:hAnsi="Verdana"/>
        </w:rPr>
        <w:t>___________ dnia __ __ ____ roku</w:t>
      </w:r>
    </w:p>
    <w:p w:rsidR="00B22B09" w:rsidRDefault="00B22B09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„Formularz ofertowy</w:t>
      </w:r>
      <w:r w:rsidR="00B33C72">
        <w:rPr>
          <w:rFonts w:ascii="Verdana" w:hAnsi="Verdana"/>
        </w:rPr>
        <w:t xml:space="preserve"> – formularz 2</w:t>
      </w:r>
      <w:r>
        <w:rPr>
          <w:rFonts w:ascii="Verdana" w:hAnsi="Verdana"/>
        </w:rPr>
        <w:t>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B22B09" w:rsidRDefault="00B22B09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FB616D" w:rsidRPr="003B60C4" w:rsidRDefault="00FB616D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firstLine="708"/>
        <w:rPr>
          <w:rFonts w:ascii="Verdana" w:hAnsi="Verdana"/>
        </w:rPr>
      </w:pPr>
    </w:p>
    <w:p w:rsidR="003F1ADB" w:rsidRPr="003B60C4" w:rsidRDefault="003F1ADB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700C26" w:rsidRDefault="00700C26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700C26" w:rsidRPr="003B60C4" w:rsidRDefault="00700C26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4692D" w:rsidRDefault="00C4692D" w:rsidP="00110B35">
      <w:pPr>
        <w:rPr>
          <w:rFonts w:ascii="Verdana" w:hAnsi="Verdana"/>
          <w:b/>
          <w:color w:val="000000"/>
          <w:sz w:val="20"/>
          <w:szCs w:val="20"/>
        </w:rPr>
      </w:pPr>
    </w:p>
    <w:p w:rsidR="005C7F53" w:rsidRPr="003B60C4" w:rsidRDefault="00700C26" w:rsidP="005C7F53">
      <w:pPr>
        <w:spacing w:before="120" w:line="276" w:lineRule="auto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Pr="007F75E0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Pr="007F75E0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Pr="00017647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164.65pt;margin-top:25.15pt;width:299.75pt;height:93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Pr="00017647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C7F53" w:rsidRPr="003B60C4">
        <w:rPr>
          <w:rFonts w:ascii="Verdana" w:hAnsi="Verdana"/>
          <w:b/>
          <w:sz w:val="20"/>
          <w:szCs w:val="20"/>
        </w:rPr>
        <w:t xml:space="preserve">Formularz </w:t>
      </w:r>
      <w:r w:rsidR="00B33C72">
        <w:rPr>
          <w:rFonts w:ascii="Verdana" w:hAnsi="Verdana"/>
          <w:b/>
          <w:sz w:val="20"/>
          <w:szCs w:val="20"/>
        </w:rPr>
        <w:t>2</w:t>
      </w:r>
      <w:r w:rsidR="005C7F53" w:rsidRPr="003B60C4">
        <w:rPr>
          <w:rFonts w:ascii="Verdana" w:hAnsi="Verdana"/>
          <w:b/>
          <w:sz w:val="20"/>
          <w:szCs w:val="20"/>
        </w:rPr>
        <w:t xml:space="preserve">.2. 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Ja: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Działając w imieniu i na rzecz: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(nazwa Podmiotu)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Zobowiązuję się do oddania nw. zasobów: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 xml:space="preserve">(określenie zasobu – </w:t>
      </w:r>
      <w:r w:rsidRPr="003B60C4">
        <w:rPr>
          <w:rFonts w:ascii="Verdana" w:hAnsi="Verdana" w:cs="Arial"/>
          <w:i/>
          <w:sz w:val="16"/>
          <w:szCs w:val="16"/>
        </w:rPr>
        <w:t>osoby zdolne do wykonania zamówienia</w:t>
      </w:r>
      <w:r w:rsidRPr="003B60C4">
        <w:rPr>
          <w:rFonts w:ascii="Verdana" w:hAnsi="Verdana"/>
          <w:i/>
          <w:sz w:val="16"/>
          <w:szCs w:val="16"/>
        </w:rPr>
        <w:t>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do dyspozycji Wykonawcy: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>(nazwa Wykonawcy)</w:t>
      </w:r>
    </w:p>
    <w:p w:rsidR="005C7F53" w:rsidRPr="003B60C4" w:rsidRDefault="005C7F53" w:rsidP="005C7F53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na potrzeby realizacji zamówienia pod nazwą</w:t>
      </w:r>
      <w:r w:rsidRPr="003B60C4">
        <w:rPr>
          <w:rFonts w:ascii="Verdana" w:hAnsi="Verdana"/>
          <w:b/>
          <w:sz w:val="20"/>
          <w:szCs w:val="20"/>
        </w:rPr>
        <w:t xml:space="preserve">: </w:t>
      </w:r>
    </w:p>
    <w:p w:rsidR="00FE2C92" w:rsidRPr="00BB7D91" w:rsidRDefault="00FE2C92" w:rsidP="00FE2C92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B7D91">
        <w:rPr>
          <w:rFonts w:ascii="Verdana" w:hAnsi="Verdana"/>
          <w:b/>
          <w:color w:val="000000"/>
          <w:sz w:val="20"/>
          <w:szCs w:val="20"/>
        </w:rPr>
        <w:t>„</w:t>
      </w:r>
      <w:r w:rsidRPr="00BB7D91">
        <w:rPr>
          <w:rFonts w:ascii="Verdana" w:hAnsi="Verdana"/>
          <w:b/>
          <w:sz w:val="20"/>
          <w:szCs w:val="20"/>
        </w:rPr>
        <w:t>Odbiór, transport i zagospodarowanie odpadów o kodzie 19 12 10 w ilości do 6 000 Mg w postaci zbelowanej oraz w ilości do 3000 Mg luzem oraz o kodzie 19 12 12 w ilości do 12 000 Mg w postaci zbelowanej oraz w ilości do 12 000 Mg luzem</w:t>
      </w:r>
      <w:r w:rsidRPr="00BB7D91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FE2C92" w:rsidRDefault="00FE2C92" w:rsidP="00FE2C9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AF0270" w:rsidRPr="00FB55BE" w:rsidRDefault="00AF0270" w:rsidP="00AF0270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8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CD2B11" w:rsidRPr="00AF0270" w:rsidRDefault="00AF0270" w:rsidP="00AF0270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 w:cs="Times New Roman"/>
          <w:b/>
          <w:bCs/>
          <w:i/>
          <w:iCs/>
          <w:u w:val="single"/>
        </w:rPr>
      </w:pPr>
      <w:r w:rsidRPr="00520251">
        <w:rPr>
          <w:rFonts w:ascii="Verdana" w:hAnsi="Verdana"/>
          <w:b/>
          <w:bCs/>
          <w:i/>
          <w:iCs/>
          <w:u w:val="single"/>
        </w:rPr>
        <w:t>odbiór, transport i zagospodarowanie odpadu o kodzie 19 12 12 luzem w ilości do 4000Mg.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</w:rPr>
      </w:pPr>
    </w:p>
    <w:p w:rsidR="005C7F53" w:rsidRPr="003B60C4" w:rsidRDefault="005C7F53" w:rsidP="005C7F53">
      <w:p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oświadczam, iż: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udostępniam Wykonawcy ww. zasoby, w następującym zakresie: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lastRenderedPageBreak/>
        <w:t>sposób wykorzystania udostępnionych przeze mnie zasobów będzie następujący:</w:t>
      </w:r>
    </w:p>
    <w:p w:rsidR="005C7F53" w:rsidRPr="003B60C4" w:rsidRDefault="005C7F53" w:rsidP="005C7F53">
      <w:pPr>
        <w:spacing w:after="120" w:line="276" w:lineRule="auto"/>
        <w:ind w:left="720" w:right="-2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zakres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110B35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b/>
          <w:sz w:val="20"/>
          <w:szCs w:val="20"/>
        </w:rPr>
      </w:pPr>
      <w:r w:rsidRPr="003B60C4">
        <w:rPr>
          <w:rFonts w:ascii="Verdana" w:hAnsi="Verdana" w:cs="Courier New"/>
          <w:b/>
          <w:sz w:val="20"/>
          <w:szCs w:val="20"/>
        </w:rPr>
        <w:t>Oświadczam, że w odniesieniu do warunków dotyczących kwalifikacji zawodowych lub doświadczenia, ww. podmiot/-y na zasobach których polegam, zrealizują usługi, do realizacji których te zdolności są wymagane.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 dnia ___ ___ __ roku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B33C72">
        <w:rPr>
          <w:rFonts w:ascii="Verdana" w:hAnsi="Verdana"/>
        </w:rPr>
        <w:t>2</w:t>
      </w:r>
      <w:r>
        <w:rPr>
          <w:rFonts w:ascii="Verdana" w:hAnsi="Verdana"/>
        </w:rPr>
        <w:t>.2”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10B35" w:rsidRDefault="00110B35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10B35" w:rsidRDefault="00110B35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0877D3" w:rsidRDefault="000877D3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635AD4" w:rsidRPr="00882469" w:rsidRDefault="00635AD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 w:rsidRPr="00882469">
        <w:rPr>
          <w:rFonts w:ascii="Verdana" w:hAnsi="Verdana"/>
          <w:b/>
          <w:color w:val="000000"/>
        </w:rPr>
        <w:lastRenderedPageBreak/>
        <w:t xml:space="preserve">Formularz </w:t>
      </w:r>
      <w:r w:rsidR="00B33C72">
        <w:rPr>
          <w:rFonts w:ascii="Verdana" w:hAnsi="Verdana"/>
          <w:b/>
          <w:color w:val="000000"/>
        </w:rPr>
        <w:t>2</w:t>
      </w:r>
      <w:r w:rsidRPr="00882469">
        <w:rPr>
          <w:rFonts w:ascii="Verdana" w:hAnsi="Verdana"/>
          <w:b/>
          <w:color w:val="000000"/>
        </w:rPr>
        <w:t>.</w:t>
      </w:r>
      <w:r w:rsidR="007943E6">
        <w:rPr>
          <w:rFonts w:ascii="Verdana" w:hAnsi="Verdana"/>
          <w:b/>
          <w:color w:val="000000"/>
        </w:rPr>
        <w:t>3</w:t>
      </w:r>
    </w:p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30"/>
      </w:tblGrid>
      <w:tr w:rsidR="003B60C4" w:rsidRPr="003B60C4" w:rsidTr="003F65A1">
        <w:trPr>
          <w:trHeight w:val="145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>(</w:t>
            </w:r>
            <w:r w:rsidRPr="003B60C4">
              <w:rPr>
                <w:rFonts w:ascii="Verdana" w:hAnsi="Verdana"/>
                <w:i/>
                <w:iCs/>
                <w:sz w:val="20"/>
                <w:szCs w:val="20"/>
                <w:lang w:eastAsia="ar-SA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 xml:space="preserve"> Wykonawcy)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PROPOZYCJA WZORU </w:t>
            </w: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Oświadczenie Wykonawcy o przynależności lub braku przynależności </w:t>
            </w: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br/>
              <w:t>do grupy kapitałowej.</w:t>
            </w:r>
          </w:p>
        </w:tc>
      </w:tr>
    </w:tbl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  <w:b/>
        </w:rPr>
      </w:pPr>
      <w:r w:rsidRPr="003B60C4">
        <w:rPr>
          <w:rFonts w:ascii="Verdana" w:hAnsi="Verdana"/>
        </w:rPr>
        <w:t>Składając ofertę w postępowaniu o zamówienie publiczne prowadzonym w trybie przetargu nieograniczonego na</w:t>
      </w:r>
      <w:r w:rsidR="003F65A1">
        <w:rPr>
          <w:rFonts w:ascii="Verdana" w:hAnsi="Verdana"/>
        </w:rPr>
        <w:t>:</w:t>
      </w:r>
      <w:r w:rsidRPr="003B60C4">
        <w:rPr>
          <w:rFonts w:ascii="Verdana" w:hAnsi="Verdana"/>
          <w:b/>
        </w:rPr>
        <w:t xml:space="preserve"> </w:t>
      </w:r>
    </w:p>
    <w:p w:rsidR="00FE2C92" w:rsidRPr="00BB7D91" w:rsidRDefault="00FE2C92" w:rsidP="00FE2C92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B7D91">
        <w:rPr>
          <w:rFonts w:ascii="Verdana" w:hAnsi="Verdana"/>
          <w:b/>
          <w:color w:val="000000"/>
          <w:sz w:val="20"/>
          <w:szCs w:val="20"/>
        </w:rPr>
        <w:t>„</w:t>
      </w:r>
      <w:r w:rsidRPr="00BB7D91">
        <w:rPr>
          <w:rFonts w:ascii="Verdana" w:hAnsi="Verdana"/>
          <w:b/>
          <w:sz w:val="20"/>
          <w:szCs w:val="20"/>
        </w:rPr>
        <w:t>Odbiór, transport i zagospodarowanie odpadów o kodzie 19 12 10 w ilości do 6 000 Mg w postaci zbelowanej oraz w ilości do 3000 Mg luzem oraz o kodzie 19 12 12 w ilości do 12 000 Mg w postaci zbelowanej oraz w ilości do 12 000 Mg luzem</w:t>
      </w:r>
      <w:r w:rsidRPr="00BB7D91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FE2C92" w:rsidRDefault="00FE2C92" w:rsidP="00FE2C9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AF0270" w:rsidRPr="00FB55BE" w:rsidRDefault="00AF0270" w:rsidP="00AF0270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8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AF0270" w:rsidRPr="00520251" w:rsidRDefault="00AF0270" w:rsidP="00AF0270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 w:cs="Times New Roman"/>
          <w:b/>
          <w:bCs/>
          <w:i/>
          <w:iCs/>
          <w:u w:val="single"/>
        </w:rPr>
      </w:pPr>
      <w:r w:rsidRPr="00520251">
        <w:rPr>
          <w:rFonts w:ascii="Verdana" w:hAnsi="Verdana"/>
          <w:b/>
          <w:bCs/>
          <w:i/>
          <w:iCs/>
          <w:u w:val="single"/>
        </w:rPr>
        <w:t>odbiór, transport i zagospodarowanie odpadu o kodzie 19 12 12 luzem w ilości do 4000Mg.</w:t>
      </w:r>
    </w:p>
    <w:p w:rsidR="00CD2B11" w:rsidRPr="003B60C4" w:rsidRDefault="00CD2B11" w:rsidP="005C7F53">
      <w:pPr>
        <w:suppressAutoHyphens/>
        <w:spacing w:line="276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>w imieniu Wykonawcy: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Cs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bCs/>
          <w:sz w:val="20"/>
          <w:szCs w:val="20"/>
          <w:lang w:eastAsia="ar-SA"/>
        </w:rPr>
        <w:t>_______________________________________________________________</w:t>
      </w:r>
    </w:p>
    <w:p w:rsidR="005C7F53" w:rsidRPr="003B60C4" w:rsidRDefault="005C7F53" w:rsidP="005C7F53">
      <w:pPr>
        <w:suppressAutoHyphens/>
        <w:spacing w:after="120" w:line="276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i/>
          <w:sz w:val="20"/>
          <w:szCs w:val="20"/>
          <w:lang w:eastAsia="ar-SA"/>
        </w:rPr>
        <w:t>(wpisać nazwę (firmę) Wykonawcy)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 xml:space="preserve">oraz w nawiązaniu do informacji zamieszczonej na stronie internetowej na podstawie               art. 86 ust. 5 ustawy Pzp: </w:t>
      </w:r>
    </w:p>
    <w:p w:rsidR="005C7F53" w:rsidRPr="003B60C4" w:rsidRDefault="005C7F53" w:rsidP="005C7F53">
      <w:pPr>
        <w:suppressAutoHyphens/>
        <w:spacing w:line="276" w:lineRule="auto"/>
        <w:ind w:left="502" w:right="-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 xml:space="preserve">1* 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</w:t>
      </w:r>
      <w:r w:rsidRPr="003B60C4">
        <w:rPr>
          <w:rFonts w:ascii="Verdana" w:hAnsi="Verdana"/>
          <w:b/>
          <w:sz w:val="20"/>
          <w:szCs w:val="20"/>
          <w:lang w:eastAsia="ar-SA"/>
        </w:rPr>
        <w:t xml:space="preserve">  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W załączeniu przekazuję następujące dokumenty/informacje potwierdzające, </w:t>
      </w:r>
      <w:r w:rsidRPr="003B60C4">
        <w:rPr>
          <w:rFonts w:ascii="Verdana" w:hAnsi="Verdana"/>
          <w:sz w:val="20"/>
          <w:szCs w:val="20"/>
          <w:lang w:eastAsia="ar-SA"/>
        </w:rPr>
        <w:br/>
        <w:t>że powiązania pomiędzy mną a ww. Wykonawcą/Wykonawcami nie prowadzą do zakłócenia konkurencji w niniejszym postępowaniu: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 ________________________________________________________________</w:t>
      </w:r>
    </w:p>
    <w:p w:rsidR="00CD2B11" w:rsidRPr="003B60C4" w:rsidRDefault="00CD2B11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>2*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nie należę do tej samej grupy kapitałowej, o której mowa w art. 24 ust. 1 pkt 23) ustawy Pzp, co Wykonawcy, którzy złożyli oferty</w:t>
      </w:r>
      <w:r w:rsidR="000877D3">
        <w:rPr>
          <w:rFonts w:ascii="Verdana" w:hAnsi="Verdana"/>
          <w:sz w:val="20"/>
          <w:szCs w:val="20"/>
          <w:lang w:eastAsia="ar-SA"/>
        </w:rPr>
        <w:t xml:space="preserve"> </w:t>
      </w:r>
      <w:r w:rsidRPr="003B60C4">
        <w:rPr>
          <w:rFonts w:ascii="Verdana" w:hAnsi="Verdana"/>
          <w:sz w:val="20"/>
          <w:szCs w:val="20"/>
          <w:lang w:eastAsia="ar-SA"/>
        </w:rPr>
        <w:t>w niniejszym postępowaniu.</w:t>
      </w:r>
    </w:p>
    <w:p w:rsidR="005C7F53" w:rsidRPr="003B60C4" w:rsidRDefault="005C7F53" w:rsidP="000877D3">
      <w:pPr>
        <w:suppressAutoHyphens/>
        <w:spacing w:before="120" w:line="276" w:lineRule="auto"/>
        <w:ind w:left="4962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__________________ dnia __ __  roku</w:t>
      </w:r>
    </w:p>
    <w:p w:rsidR="005C7F53" w:rsidRPr="003B60C4" w:rsidRDefault="005C7F53" w:rsidP="005C7F53">
      <w:pPr>
        <w:suppressAutoHyphens/>
        <w:spacing w:before="120" w:line="276" w:lineRule="auto"/>
        <w:ind w:left="5387" w:hanging="5387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spacing w:val="4"/>
          <w:sz w:val="20"/>
          <w:szCs w:val="20"/>
          <w:lang w:eastAsia="ar-SA"/>
        </w:rPr>
        <w:t xml:space="preserve">*niepotrzebne </w:t>
      </w: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CD2B11" w:rsidRDefault="005C7F53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UWAGA: 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ab/>
        <w:t xml:space="preserve">niniejszy „Formularz” przekazuje Wykonawca ubiegający się o udzielenie zamówienia </w:t>
      </w:r>
      <w:r w:rsidRPr="003B60C4">
        <w:rPr>
          <w:rFonts w:ascii="Verdana" w:hAnsi="Verdana"/>
          <w:i/>
          <w:spacing w:val="4"/>
          <w:sz w:val="18"/>
          <w:szCs w:val="18"/>
          <w:u w:val="single"/>
          <w:lang w:eastAsia="ar-SA"/>
        </w:rPr>
        <w:t>w terminie 3 dni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:rsidR="00B33C72" w:rsidRPr="00110B35" w:rsidRDefault="00B33C72" w:rsidP="00B33C72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lastRenderedPageBreak/>
        <w:t>UWAGA:</w:t>
      </w:r>
    </w:p>
    <w:p w:rsidR="00B33C72" w:rsidRDefault="00B33C72" w:rsidP="00B33C72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2.3</w:t>
      </w:r>
      <w:r>
        <w:rPr>
          <w:rFonts w:ascii="Verdana" w:hAnsi="Verdana"/>
        </w:rPr>
        <w:t>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B33C72" w:rsidRDefault="00B33C72" w:rsidP="00B33C72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Pr="003B60C4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  <w:r w:rsidRPr="003B60C4">
        <w:rPr>
          <w:rFonts w:ascii="Verdana" w:hAnsi="Verdana"/>
          <w:b/>
        </w:rPr>
        <w:lastRenderedPageBreak/>
        <w:t xml:space="preserve">Formularz </w:t>
      </w:r>
      <w:r w:rsidR="007943E6">
        <w:rPr>
          <w:rFonts w:ascii="Verdana" w:hAnsi="Verdana"/>
          <w:b/>
        </w:rPr>
        <w:t>2</w:t>
      </w:r>
      <w:r w:rsidRPr="003B60C4">
        <w:rPr>
          <w:rFonts w:ascii="Verdana" w:hAnsi="Verdana"/>
          <w:b/>
        </w:rPr>
        <w:t>.</w:t>
      </w:r>
      <w:r w:rsidR="003F65A1">
        <w:rPr>
          <w:rFonts w:ascii="Verdana" w:hAnsi="Verdana"/>
          <w:b/>
        </w:rPr>
        <w:t>4</w:t>
      </w:r>
      <w:r w:rsidRPr="003B60C4">
        <w:rPr>
          <w:rFonts w:ascii="Verdana" w:hAnsi="Verdana"/>
          <w:b/>
        </w:rPr>
        <w:t>.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3B60C4" w:rsidRPr="003B60C4" w:rsidTr="005C7F53">
        <w:trPr>
          <w:trHeight w:val="360"/>
        </w:trPr>
        <w:tc>
          <w:tcPr>
            <w:tcW w:w="3600" w:type="dxa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</w:rPr>
              <w:t>(</w:t>
            </w:r>
            <w:r w:rsidRPr="003B60C4">
              <w:rPr>
                <w:rFonts w:ascii="Verdana" w:hAnsi="Verdana" w:cs="Verdana"/>
                <w:i/>
                <w:iCs/>
                <w:sz w:val="20"/>
                <w:szCs w:val="20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WYKAZ NARZĘDZI, WYPOSAŻENIA ZAKŁADU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 xml:space="preserve">I URZĄDZEŃ TECHNICZNYCH DOSTĘPNYCH WYKONAWCY USŁUG W CELU WYKONANIA ZAMÓWIENIA WRAZ Z INFORMACJĄ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>O PODSTAWIE DYSPONOWANIA TYMI ZASOBAMI</w:t>
            </w:r>
          </w:p>
        </w:tc>
      </w:tr>
    </w:tbl>
    <w:p w:rsidR="005C7F53" w:rsidRPr="003B60C4" w:rsidRDefault="005C7F53" w:rsidP="005C7F53">
      <w:pPr>
        <w:spacing w:line="276" w:lineRule="auto"/>
        <w:jc w:val="center"/>
        <w:rPr>
          <w:rFonts w:ascii="Verdana" w:hAnsi="Verdana"/>
          <w:i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E91C17" w:rsidRDefault="00E91C17" w:rsidP="00E91C17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FE2C92" w:rsidRPr="00BB7D91" w:rsidRDefault="00FE2C92" w:rsidP="00FE2C92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B7D91">
        <w:rPr>
          <w:rFonts w:ascii="Verdana" w:hAnsi="Verdana"/>
          <w:b/>
          <w:color w:val="000000"/>
          <w:sz w:val="20"/>
          <w:szCs w:val="20"/>
        </w:rPr>
        <w:t>„</w:t>
      </w:r>
      <w:r w:rsidRPr="00BB7D91">
        <w:rPr>
          <w:rFonts w:ascii="Verdana" w:hAnsi="Verdana"/>
          <w:b/>
          <w:sz w:val="20"/>
          <w:szCs w:val="20"/>
        </w:rPr>
        <w:t>Odbiór, transport i zagospodarowanie odpadów o kodzie 19 12 10 w ilości do 6 000 Mg w postaci zbelowanej oraz w ilości do 3000 Mg luzem oraz o kodzie 19 12 12 w ilości do 12 000 Mg w postaci zbelowanej oraz w ilości do 12 000 Mg luzem</w:t>
      </w:r>
      <w:r w:rsidRPr="00BB7D91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FE2C92" w:rsidRDefault="00FE2C92" w:rsidP="00FE2C9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AF0270" w:rsidRPr="00FB55BE" w:rsidRDefault="00AF0270" w:rsidP="00AF0270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8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AF0270" w:rsidRPr="00520251" w:rsidRDefault="00AF0270" w:rsidP="00AF0270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 w:cs="Times New Roman"/>
          <w:b/>
          <w:bCs/>
          <w:i/>
          <w:iCs/>
          <w:u w:val="single"/>
        </w:rPr>
      </w:pPr>
      <w:r w:rsidRPr="00520251">
        <w:rPr>
          <w:rFonts w:ascii="Verdana" w:hAnsi="Verdana"/>
          <w:b/>
          <w:bCs/>
          <w:i/>
          <w:iCs/>
          <w:u w:val="single"/>
        </w:rPr>
        <w:t>odbiór, transport i zagospodarowanie odpadu o kodzie 19 12 12 luzem w ilości do 4000Mg.</w:t>
      </w: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 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3B60C4">
        <w:rPr>
          <w:rFonts w:ascii="Verdana" w:hAnsi="Verdana" w:cs="Arial"/>
          <w:sz w:val="20"/>
          <w:szCs w:val="20"/>
        </w:rPr>
        <w:t>przedstawiam poniżej informacje niezbędne do spełnienia warunku w zakresie doświadczenia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636"/>
        <w:gridCol w:w="1412"/>
        <w:gridCol w:w="2934"/>
      </w:tblGrid>
      <w:tr w:rsidR="00507DF5" w:rsidRPr="003B60C4" w:rsidTr="00507DF5">
        <w:trPr>
          <w:jc w:val="center"/>
        </w:trPr>
        <w:tc>
          <w:tcPr>
            <w:tcW w:w="705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636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ind w:left="72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Nazwa urządzeń technicznych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Liczba jednostek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Informacja o podstawie dysponowania sprzętem </w:t>
            </w: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– forma władania</w:t>
            </w: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nstalacj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zagospodarowania odpadów objętych przedmiotem zamówienia w procesie ich odzysku i/lub recyklingu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………………………………………………………………………….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amochod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ładowności minimum 60 m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każdy, które są dostosowane do transportu odpadów oraz posiadają trwałe zabezpieczenia uniemożliwiające zwiewanie lub wysypywanie się odpadów podczas transportu zgodnie z przepisami o ruchu drogowym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636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1C17" w:rsidRDefault="00E91C17" w:rsidP="00E91C17">
      <w:pPr>
        <w:ind w:left="4962" w:hanging="4254"/>
        <w:rPr>
          <w:rFonts w:ascii="Verdana" w:hAnsi="Verdana"/>
          <w:sz w:val="16"/>
          <w:szCs w:val="16"/>
        </w:rPr>
      </w:pPr>
    </w:p>
    <w:p w:rsidR="00E91C17" w:rsidRDefault="00E91C17" w:rsidP="00E91C17">
      <w:pPr>
        <w:ind w:left="4962" w:hanging="4254"/>
        <w:rPr>
          <w:rFonts w:ascii="Verdana" w:hAnsi="Verdana"/>
          <w:sz w:val="16"/>
          <w:szCs w:val="16"/>
        </w:rPr>
      </w:pPr>
    </w:p>
    <w:p w:rsidR="00E91C17" w:rsidRDefault="00E91C17" w:rsidP="00E91C17">
      <w:pPr>
        <w:ind w:left="4962" w:hanging="4254"/>
        <w:rPr>
          <w:rFonts w:ascii="Verdana" w:hAnsi="Verdana"/>
          <w:sz w:val="16"/>
          <w:szCs w:val="16"/>
        </w:rPr>
      </w:pPr>
    </w:p>
    <w:p w:rsidR="00FE0F16" w:rsidRDefault="005C7F53" w:rsidP="00E91C17">
      <w:pPr>
        <w:ind w:left="4962" w:hanging="4254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/>
          <w:sz w:val="16"/>
          <w:szCs w:val="16"/>
        </w:rPr>
        <w:t xml:space="preserve">............................ , dn. ...........                                          </w:t>
      </w:r>
      <w:r w:rsidR="00CD2B11" w:rsidRPr="003B60C4">
        <w:rPr>
          <w:rFonts w:ascii="Verdana" w:hAnsi="Verdana"/>
          <w:sz w:val="16"/>
          <w:szCs w:val="16"/>
        </w:rPr>
        <w:t xml:space="preserve">             </w:t>
      </w: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</w:t>
      </w:r>
      <w:r>
        <w:rPr>
          <w:rFonts w:ascii="Verdana" w:hAnsi="Verdana"/>
        </w:rPr>
        <w:t>.4”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E91C17" w:rsidRDefault="00E91C17" w:rsidP="00110B35">
      <w:pPr>
        <w:spacing w:before="120"/>
        <w:rPr>
          <w:rFonts w:ascii="Verdana" w:hAnsi="Verdana" w:cs="Arial"/>
          <w:b/>
          <w:bCs/>
          <w:sz w:val="20"/>
          <w:szCs w:val="20"/>
        </w:rPr>
      </w:pPr>
    </w:p>
    <w:p w:rsidR="000877D3" w:rsidRDefault="000877D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Formularz </w:t>
      </w:r>
      <w:r w:rsidR="007943E6">
        <w:rPr>
          <w:rFonts w:ascii="Verdana" w:hAnsi="Verdana" w:cs="Arial"/>
          <w:b/>
          <w:bCs/>
          <w:sz w:val="20"/>
          <w:szCs w:val="20"/>
        </w:rPr>
        <w:t>2</w:t>
      </w:r>
      <w:r w:rsidRPr="003B60C4">
        <w:rPr>
          <w:rFonts w:ascii="Verdana" w:hAnsi="Verdana" w:cs="Arial"/>
          <w:b/>
          <w:bCs/>
          <w:sz w:val="20"/>
          <w:szCs w:val="20"/>
        </w:rPr>
        <w:t>.</w:t>
      </w:r>
      <w:r w:rsidR="007D3D2E">
        <w:rPr>
          <w:rFonts w:ascii="Verdana" w:hAnsi="Verdana" w:cs="Arial"/>
          <w:b/>
          <w:bCs/>
          <w:sz w:val="20"/>
          <w:szCs w:val="20"/>
        </w:rPr>
        <w:t>5.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</w:t>
      </w:r>
    </w:p>
    <w:p w:rsidR="005C7F53" w:rsidRPr="003B60C4" w:rsidRDefault="005C7F53" w:rsidP="005C7F53">
      <w:pPr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(Nazwa i adres Wykonawcy)</w:t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      …………….…, dnia ………...…r.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OŚWIADCZENIE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W SPRAWIE BRAKU PODSTAW WYKLUCZENIA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OKREŚLONYCH W ART. 24 UST. 1 PKT 15 i 22 PZP </w:t>
      </w:r>
      <w:r w:rsidRPr="003B60C4">
        <w:rPr>
          <w:rFonts w:ascii="Verdana" w:hAnsi="Verdana" w:cs="Arial"/>
          <w:b/>
          <w:bCs/>
          <w:sz w:val="20"/>
          <w:szCs w:val="20"/>
        </w:rPr>
        <w:br/>
      </w: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C7F53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E91C17" w:rsidRPr="003B60C4" w:rsidRDefault="00E91C17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FE2C92" w:rsidRPr="00BB7D91" w:rsidRDefault="00FE2C92" w:rsidP="00FE2C92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B7D91">
        <w:rPr>
          <w:rFonts w:ascii="Verdana" w:hAnsi="Verdana"/>
          <w:b/>
          <w:color w:val="000000"/>
          <w:sz w:val="20"/>
          <w:szCs w:val="20"/>
        </w:rPr>
        <w:t>„</w:t>
      </w:r>
      <w:r w:rsidRPr="00BB7D91">
        <w:rPr>
          <w:rFonts w:ascii="Verdana" w:hAnsi="Verdana"/>
          <w:b/>
          <w:sz w:val="20"/>
          <w:szCs w:val="20"/>
        </w:rPr>
        <w:t>Odbiór, transport i zagospodarowanie odpadów o kodzie 19 12 10 w ilości do 6 000 Mg w postaci zbelowanej oraz w ilości do 3000 Mg luzem oraz o kodzie 19 12 12 w ilości do 12 000 Mg w postaci zbelowanej oraz w ilości do 12 000 Mg luzem</w:t>
      </w:r>
      <w:r w:rsidRPr="00BB7D91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FE2C92" w:rsidRDefault="00FE2C92" w:rsidP="00FE2C9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AF0270" w:rsidRPr="00FB55BE" w:rsidRDefault="00AF0270" w:rsidP="00AF0270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8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AF0270" w:rsidRPr="00520251" w:rsidRDefault="00AF0270" w:rsidP="00AF0270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 w:cs="Times New Roman"/>
          <w:b/>
          <w:bCs/>
          <w:i/>
          <w:iCs/>
          <w:u w:val="single"/>
        </w:rPr>
      </w:pPr>
      <w:r w:rsidRPr="00520251">
        <w:rPr>
          <w:rFonts w:ascii="Verdana" w:hAnsi="Verdana"/>
          <w:b/>
          <w:bCs/>
          <w:i/>
          <w:iCs/>
          <w:u w:val="single"/>
        </w:rPr>
        <w:t>odbiór, transport i zagospodarowanie odpadu o kodzie 19 12 12 luzem w ilości do 4000Mg.</w:t>
      </w: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bookmarkStart w:id="1" w:name="_GoBack"/>
      <w:bookmarkEnd w:id="1"/>
    </w:p>
    <w:p w:rsidR="005C7F53" w:rsidRPr="003B60C4" w:rsidRDefault="005C7F53" w:rsidP="005C7F5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CD2B11" w:rsidRPr="003B60C4" w:rsidRDefault="00CD2B11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Ja niżej podpisany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oświadczam, że: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>w stosunku do Wykonawcy, którego reprezentuję nie orzeczono tytułem środka zapobiegawczego zakazu ubiegania się o zamówienia publiczne;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Default="00110B35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Pr="003B60C4" w:rsidRDefault="00110B35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</w:t>
      </w:r>
      <w:r>
        <w:rPr>
          <w:rFonts w:ascii="Verdana" w:hAnsi="Verdana"/>
        </w:rPr>
        <w:t>.5”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5C7F53" w:rsidRPr="003B60C4" w:rsidRDefault="005C7F53" w:rsidP="005C7F53"/>
    <w:p w:rsidR="005C7F53" w:rsidRPr="003B60C4" w:rsidRDefault="005C7F53" w:rsidP="005C7F53"/>
    <w:p w:rsidR="0048209A" w:rsidRPr="003B60C4" w:rsidRDefault="0048209A"/>
    <w:sectPr w:rsidR="0048209A" w:rsidRPr="003B60C4" w:rsidSect="004C3984">
      <w:headerReference w:type="default" r:id="rId7"/>
      <w:foot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D90" w:rsidRDefault="00131D90" w:rsidP="005C7F53">
      <w:r>
        <w:separator/>
      </w:r>
    </w:p>
  </w:endnote>
  <w:endnote w:type="continuationSeparator" w:id="0">
    <w:p w:rsidR="00131D90" w:rsidRDefault="00131D90" w:rsidP="005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Pr="00AC597D" w:rsidRDefault="00B22B09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7943E6">
      <w:rPr>
        <w:rFonts w:ascii="Verdana" w:hAnsi="Verdana"/>
        <w:noProof/>
        <w:sz w:val="16"/>
        <w:szCs w:val="16"/>
      </w:rPr>
      <w:t>10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B22B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D90" w:rsidRDefault="00131D90" w:rsidP="005C7F53">
      <w:r>
        <w:separator/>
      </w:r>
    </w:p>
  </w:footnote>
  <w:footnote w:type="continuationSeparator" w:id="0">
    <w:p w:rsidR="00131D90" w:rsidRDefault="00131D90" w:rsidP="005C7F53">
      <w:r>
        <w:continuationSeparator/>
      </w:r>
    </w:p>
  </w:footnote>
  <w:footnote w:id="1">
    <w:p w:rsidR="00B22B09" w:rsidRDefault="00B22B09" w:rsidP="005E5FB2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B22B09" w:rsidRPr="005F62CB" w:rsidRDefault="00B22B09" w:rsidP="005E5FB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Default="00B22B09" w:rsidP="005C7F53">
    <w:pPr>
      <w:pStyle w:val="Nagwek"/>
      <w:jc w:val="center"/>
    </w:pPr>
    <w:r>
      <w:rPr>
        <w:noProof/>
      </w:rPr>
      <w:drawing>
        <wp:inline distT="0" distB="0" distL="0" distR="0">
          <wp:extent cx="11430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22B09" w:rsidRDefault="00B22B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D481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eastAsia="Arial Unicode MS" w:hint="default"/>
        <w:lang w:eastAsia="pl-PL" w:bidi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kern w:val="1"/>
        <w:position w:val="0"/>
        <w:sz w:val="18"/>
        <w:szCs w:val="18"/>
        <w:u w:val="none" w:color="000000"/>
        <w:shd w:val="clear" w:color="auto" w:fill="auto"/>
        <w:vertAlign w:val="baseline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72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hint="default"/>
      </w:rPr>
    </w:lvl>
  </w:abstractNum>
  <w:abstractNum w:abstractNumId="5" w15:restartNumberingAfterBreak="0">
    <w:nsid w:val="040027A1"/>
    <w:multiLevelType w:val="hybridMultilevel"/>
    <w:tmpl w:val="67524D9E"/>
    <w:lvl w:ilvl="0" w:tplc="F3F6DDD4">
      <w:start w:val="1"/>
      <w:numFmt w:val="decimal"/>
      <w:lvlText w:val="%1)"/>
      <w:lvlJc w:val="left"/>
      <w:pPr>
        <w:ind w:left="10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94F0F39"/>
    <w:multiLevelType w:val="hybridMultilevel"/>
    <w:tmpl w:val="FB1864EC"/>
    <w:lvl w:ilvl="0" w:tplc="0A48AC14">
      <w:start w:val="15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46EA1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 w15:restartNumberingAfterBreak="0">
    <w:nsid w:val="24E523E8"/>
    <w:multiLevelType w:val="multilevel"/>
    <w:tmpl w:val="8CE6B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F7F74"/>
    <w:multiLevelType w:val="multilevel"/>
    <w:tmpl w:val="9266D6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E0124"/>
    <w:multiLevelType w:val="multilevel"/>
    <w:tmpl w:val="C7B03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25C1D2E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5" w15:restartNumberingAfterBreak="0">
    <w:nsid w:val="69193818"/>
    <w:multiLevelType w:val="hybridMultilevel"/>
    <w:tmpl w:val="782CBA7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5BB7"/>
    <w:multiLevelType w:val="multilevel"/>
    <w:tmpl w:val="653E5060"/>
    <w:styleLink w:val="WW8Num1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8" w15:restartNumberingAfterBreak="0">
    <w:nsid w:val="72BD1F07"/>
    <w:multiLevelType w:val="multilevel"/>
    <w:tmpl w:val="FF1C5BB0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86F7CFA"/>
    <w:multiLevelType w:val="hybridMultilevel"/>
    <w:tmpl w:val="AAF03E7A"/>
    <w:lvl w:ilvl="0" w:tplc="1C2C093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53485"/>
    <w:multiLevelType w:val="multilevel"/>
    <w:tmpl w:val="0824CAE2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7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19"/>
  </w:num>
  <w:num w:numId="17">
    <w:abstractNumId w:val="7"/>
  </w:num>
  <w:num w:numId="18">
    <w:abstractNumId w:val="14"/>
  </w:num>
  <w:num w:numId="19">
    <w:abstractNumId w:val="15"/>
  </w:num>
  <w:num w:numId="20">
    <w:abstractNumId w:val="9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53"/>
    <w:rsid w:val="000877D3"/>
    <w:rsid w:val="00101328"/>
    <w:rsid w:val="00110B35"/>
    <w:rsid w:val="00131D90"/>
    <w:rsid w:val="00151B13"/>
    <w:rsid w:val="001623B4"/>
    <w:rsid w:val="001C009C"/>
    <w:rsid w:val="002042F8"/>
    <w:rsid w:val="00241F1A"/>
    <w:rsid w:val="002E640E"/>
    <w:rsid w:val="00333C9B"/>
    <w:rsid w:val="00346D72"/>
    <w:rsid w:val="003B60C4"/>
    <w:rsid w:val="003F1ADB"/>
    <w:rsid w:val="003F65A1"/>
    <w:rsid w:val="00415AD4"/>
    <w:rsid w:val="004417A5"/>
    <w:rsid w:val="0048209A"/>
    <w:rsid w:val="004C3984"/>
    <w:rsid w:val="004C532A"/>
    <w:rsid w:val="004D4816"/>
    <w:rsid w:val="00507DF5"/>
    <w:rsid w:val="00520251"/>
    <w:rsid w:val="00550376"/>
    <w:rsid w:val="0057001E"/>
    <w:rsid w:val="00597B76"/>
    <w:rsid w:val="005C7F53"/>
    <w:rsid w:val="005D1F7D"/>
    <w:rsid w:val="005E073F"/>
    <w:rsid w:val="005E5FB2"/>
    <w:rsid w:val="00635AD4"/>
    <w:rsid w:val="0064320A"/>
    <w:rsid w:val="006D6516"/>
    <w:rsid w:val="006E172A"/>
    <w:rsid w:val="006F421C"/>
    <w:rsid w:val="00700C26"/>
    <w:rsid w:val="00725712"/>
    <w:rsid w:val="007943E6"/>
    <w:rsid w:val="007973B8"/>
    <w:rsid w:val="007C4DE8"/>
    <w:rsid w:val="007D3A83"/>
    <w:rsid w:val="007D3D2E"/>
    <w:rsid w:val="007E67A2"/>
    <w:rsid w:val="00815823"/>
    <w:rsid w:val="00890EA5"/>
    <w:rsid w:val="0096235E"/>
    <w:rsid w:val="009A3706"/>
    <w:rsid w:val="00A2734A"/>
    <w:rsid w:val="00A46748"/>
    <w:rsid w:val="00AB02AE"/>
    <w:rsid w:val="00AF0270"/>
    <w:rsid w:val="00B06373"/>
    <w:rsid w:val="00B22B09"/>
    <w:rsid w:val="00B33C72"/>
    <w:rsid w:val="00B56302"/>
    <w:rsid w:val="00BB2800"/>
    <w:rsid w:val="00BB7D91"/>
    <w:rsid w:val="00BC0699"/>
    <w:rsid w:val="00BD07DC"/>
    <w:rsid w:val="00C300DF"/>
    <w:rsid w:val="00C40942"/>
    <w:rsid w:val="00C4692D"/>
    <w:rsid w:val="00CA1CB3"/>
    <w:rsid w:val="00CD2B11"/>
    <w:rsid w:val="00CE7721"/>
    <w:rsid w:val="00CF0F22"/>
    <w:rsid w:val="00CF2D02"/>
    <w:rsid w:val="00D17093"/>
    <w:rsid w:val="00D80AA8"/>
    <w:rsid w:val="00DD254F"/>
    <w:rsid w:val="00E21AD1"/>
    <w:rsid w:val="00E81142"/>
    <w:rsid w:val="00E91C17"/>
    <w:rsid w:val="00EA76CF"/>
    <w:rsid w:val="00F30F7F"/>
    <w:rsid w:val="00F57974"/>
    <w:rsid w:val="00FB55BE"/>
    <w:rsid w:val="00FB616D"/>
    <w:rsid w:val="00FD74A8"/>
    <w:rsid w:val="00FE0F16"/>
    <w:rsid w:val="00FE2C92"/>
    <w:rsid w:val="00FE2FA3"/>
    <w:rsid w:val="00FE3F83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517055"/>
  <w15:docId w15:val="{792C6841-1F74-4010-871F-C4ADEF9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7F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7F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C7F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C7F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5C7F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C7F53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C7F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C7F53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5C7F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5C7F53"/>
    <w:rPr>
      <w:rFonts w:eastAsia="Times New Roman"/>
      <w:color w:val="auto"/>
      <w:lang w:eastAsia="pl-PL"/>
    </w:rPr>
  </w:style>
  <w:style w:type="character" w:customStyle="1" w:styleId="Nagwek3Znak">
    <w:name w:val="Nagłówek 3 Znak"/>
    <w:basedOn w:val="Domylnaczcionkaakapitu"/>
    <w:link w:val="Nagwek3"/>
    <w:rsid w:val="005C7F53"/>
    <w:rPr>
      <w:rFonts w:eastAsia="Times New Roman"/>
      <w:i/>
      <w:iCs/>
      <w:color w:val="auto"/>
      <w:lang w:eastAsia="pl-PL"/>
    </w:rPr>
  </w:style>
  <w:style w:type="character" w:customStyle="1" w:styleId="Nagwek4Znak">
    <w:name w:val="Nagłówek 4 Znak"/>
    <w:basedOn w:val="Domylnaczcionkaakapitu"/>
    <w:link w:val="Nagwek4"/>
    <w:rsid w:val="005C7F53"/>
    <w:rPr>
      <w:rFonts w:eastAsia="Times New Roman"/>
      <w:i/>
      <w:iCs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5C7F53"/>
    <w:rPr>
      <w:rFonts w:eastAsia="Times New Roman"/>
      <w:i/>
      <w:iCs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C7F53"/>
    <w:rPr>
      <w:rFonts w:ascii="Arial" w:eastAsia="Times New Roman" w:hAnsi="Arial"/>
      <w:b/>
      <w:bCs/>
      <w:color w:val="auto"/>
      <w:lang w:eastAsia="pl-PL"/>
    </w:rPr>
  </w:style>
  <w:style w:type="character" w:customStyle="1" w:styleId="Nagwek7Znak">
    <w:name w:val="Nagłówek 7 Znak"/>
    <w:basedOn w:val="Domylnaczcionkaakapitu"/>
    <w:link w:val="Nagwek7"/>
    <w:rsid w:val="005C7F53"/>
    <w:rPr>
      <w:rFonts w:eastAsia="Times New Roman"/>
      <w:b/>
      <w:bCs/>
      <w:color w:val="auto"/>
      <w:lang w:eastAsia="pl-PL"/>
    </w:rPr>
  </w:style>
  <w:style w:type="character" w:customStyle="1" w:styleId="Nagwek8Znak">
    <w:name w:val="Nagłówek 8 Znak"/>
    <w:basedOn w:val="Domylnaczcionkaakapitu"/>
    <w:link w:val="Nagwek8"/>
    <w:rsid w:val="005C7F53"/>
    <w:rPr>
      <w:rFonts w:ascii="Arial" w:eastAsia="Times New Roman" w:hAnsi="Arial"/>
      <w:color w:val="auto"/>
      <w:lang w:eastAsia="pl-PL"/>
    </w:rPr>
  </w:style>
  <w:style w:type="character" w:customStyle="1" w:styleId="Nagwek9Znak">
    <w:name w:val="Nagłówek 9 Znak"/>
    <w:basedOn w:val="Domylnaczcionkaakapitu"/>
    <w:link w:val="Nagwek9"/>
    <w:rsid w:val="005C7F53"/>
    <w:rPr>
      <w:rFonts w:eastAsia="Times New Roman"/>
      <w:b/>
      <w:bCs/>
      <w:color w:val="auto"/>
      <w:lang w:eastAsia="pl-PL"/>
    </w:rPr>
  </w:style>
  <w:style w:type="paragraph" w:styleId="Nagwek">
    <w:name w:val="header"/>
    <w:basedOn w:val="Normalny"/>
    <w:link w:val="NagwekZnak"/>
    <w:rsid w:val="005C7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53"/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C7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7F53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customStyle="1" w:styleId="ZnakZnak21">
    <w:name w:val="Znak Znak21"/>
    <w:locked/>
    <w:rsid w:val="005C7F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5C7F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5C7F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5C7F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5C7F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5C7F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5C7F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5C7F53"/>
    <w:rPr>
      <w:rFonts w:ascii="Cambria" w:hAnsi="Cambria" w:cs="Cambria"/>
    </w:rPr>
  </w:style>
  <w:style w:type="paragraph" w:styleId="NormalnyWeb">
    <w:name w:val="Normal (Web)"/>
    <w:basedOn w:val="Normalny"/>
    <w:rsid w:val="005C7F5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5C7F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C7F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C7F53"/>
    <w:rPr>
      <w:rFonts w:eastAsia="Times New Roman"/>
      <w:color w:val="auto"/>
      <w:sz w:val="20"/>
      <w:szCs w:val="20"/>
      <w:lang w:eastAsia="pl-PL"/>
    </w:rPr>
  </w:style>
  <w:style w:type="paragraph" w:styleId="Lista">
    <w:name w:val="List"/>
    <w:basedOn w:val="Normalny"/>
    <w:semiHidden/>
    <w:rsid w:val="005C7F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5C7F53"/>
    <w:pPr>
      <w:ind w:left="566" w:hanging="283"/>
    </w:pPr>
  </w:style>
  <w:style w:type="paragraph" w:styleId="Tytu">
    <w:name w:val="Title"/>
    <w:basedOn w:val="Normalny"/>
    <w:link w:val="TytuZnak"/>
    <w:qFormat/>
    <w:rsid w:val="005C7F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C7F53"/>
    <w:rPr>
      <w:rFonts w:eastAsia="Times New Roman"/>
      <w:color w:val="auto"/>
      <w:sz w:val="28"/>
      <w:szCs w:val="28"/>
      <w:lang w:eastAsia="pl-PL"/>
    </w:rPr>
  </w:style>
  <w:style w:type="character" w:customStyle="1" w:styleId="ZnakZnak10">
    <w:name w:val="Znak Znak10"/>
    <w:locked/>
    <w:rsid w:val="005C7F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C7F53"/>
    <w:rPr>
      <w:rFonts w:ascii="Arial" w:hAnsi="Arial"/>
    </w:rPr>
  </w:style>
  <w:style w:type="character" w:customStyle="1" w:styleId="TekstpodstawowyZnak">
    <w:name w:val="Tekst podstawowy Znak"/>
    <w:aliases w:val="a2 Znak2,Znak Znak Znak2,Znak Znak11,Znak Znak Znak Znak Znak Znak, Znak Znak"/>
    <w:basedOn w:val="Domylnaczcionkaakapitu"/>
    <w:link w:val="Tekstpodstawowy"/>
    <w:semiHidden/>
    <w:rsid w:val="005C7F53"/>
    <w:rPr>
      <w:rFonts w:ascii="Arial" w:eastAsia="Times New Roman" w:hAnsi="Arial"/>
      <w:color w:val="auto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5C7F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F53"/>
    <w:rPr>
      <w:rFonts w:eastAsia="Times New Roman"/>
      <w:color w:val="auto"/>
      <w:sz w:val="32"/>
      <w:szCs w:val="32"/>
      <w:lang w:eastAsia="pl-PL"/>
    </w:rPr>
  </w:style>
  <w:style w:type="character" w:customStyle="1" w:styleId="ZnakZnak9">
    <w:name w:val="Znak Znak9"/>
    <w:semiHidden/>
    <w:locked/>
    <w:rsid w:val="005C7F53"/>
    <w:rPr>
      <w:sz w:val="24"/>
      <w:szCs w:val="24"/>
    </w:rPr>
  </w:style>
  <w:style w:type="paragraph" w:styleId="Lista-kontynuacja2">
    <w:name w:val="List Continue 2"/>
    <w:basedOn w:val="Normalny"/>
    <w:semiHidden/>
    <w:rsid w:val="005C7F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C7F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ZnakZnak8">
    <w:name w:val="Znak Znak8"/>
    <w:semiHidden/>
    <w:locked/>
    <w:rsid w:val="005C7F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C7F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7F53"/>
    <w:rPr>
      <w:rFonts w:eastAsia="Times New Roman"/>
      <w:i/>
      <w:iCs/>
      <w:color w:val="auto"/>
      <w:lang w:eastAsia="pl-PL"/>
    </w:rPr>
  </w:style>
  <w:style w:type="character" w:customStyle="1" w:styleId="ZnakZnak7">
    <w:name w:val="Znak Znak7"/>
    <w:semiHidden/>
    <w:locked/>
    <w:rsid w:val="005C7F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C7F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C7F53"/>
    <w:rPr>
      <w:rFonts w:eastAsia="Times New Roman"/>
      <w:b/>
      <w:bCs/>
      <w:i/>
      <w:iCs/>
      <w:color w:val="auto"/>
      <w:lang w:eastAsia="pl-PL"/>
    </w:rPr>
  </w:style>
  <w:style w:type="character" w:customStyle="1" w:styleId="ZnakZnak6">
    <w:name w:val="Znak Znak6"/>
    <w:semiHidden/>
    <w:locked/>
    <w:rsid w:val="005C7F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C7F53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5">
    <w:name w:val="Znak Znak5"/>
    <w:semiHidden/>
    <w:locked/>
    <w:rsid w:val="005C7F53"/>
    <w:rPr>
      <w:sz w:val="16"/>
      <w:szCs w:val="16"/>
    </w:rPr>
  </w:style>
  <w:style w:type="paragraph" w:styleId="Zwykytekst">
    <w:name w:val="Plain Text"/>
    <w:basedOn w:val="Normalny"/>
    <w:link w:val="ZwykytekstZnak"/>
    <w:rsid w:val="005C7F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C7F53"/>
    <w:rPr>
      <w:rFonts w:ascii="Courier New" w:eastAsia="Times New Roman" w:hAnsi="Courier New"/>
      <w:color w:val="auto"/>
      <w:sz w:val="20"/>
      <w:szCs w:val="20"/>
      <w:lang w:eastAsia="pl-PL"/>
    </w:rPr>
  </w:style>
  <w:style w:type="character" w:customStyle="1" w:styleId="PlainTextChar">
    <w:name w:val="Plain Text Char"/>
    <w:locked/>
    <w:rsid w:val="005C7F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5C7F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5C7F5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5C7F5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5C7F53"/>
    <w:pPr>
      <w:shd w:val="clear" w:color="auto" w:fill="D9D9D9"/>
      <w:ind w:left="709" w:hanging="709"/>
      <w:jc w:val="center"/>
    </w:pPr>
    <w:rPr>
      <w:rFonts w:ascii="Verdana" w:hAnsi="Verdana" w:cs="Verdana"/>
      <w:b/>
      <w:bCs/>
      <w:color w:val="0070C0"/>
      <w:spacing w:val="4"/>
      <w:sz w:val="20"/>
      <w:szCs w:val="20"/>
    </w:rPr>
  </w:style>
  <w:style w:type="paragraph" w:customStyle="1" w:styleId="ust">
    <w:name w:val="ust"/>
    <w:rsid w:val="005C7F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eastAsia="Times New Roman"/>
      <w:color w:val="auto"/>
      <w:lang w:eastAsia="pl-PL"/>
    </w:rPr>
  </w:style>
  <w:style w:type="paragraph" w:customStyle="1" w:styleId="pkt">
    <w:name w:val="pkt"/>
    <w:basedOn w:val="Normalny"/>
    <w:uiPriority w:val="99"/>
    <w:rsid w:val="005C7F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C7F53"/>
    <w:pPr>
      <w:ind w:left="850" w:hanging="425"/>
    </w:pPr>
  </w:style>
  <w:style w:type="paragraph" w:customStyle="1" w:styleId="numerowanie">
    <w:name w:val="numerowanie"/>
    <w:basedOn w:val="Normalny"/>
    <w:autoRedefine/>
    <w:rsid w:val="005C7F53"/>
    <w:pPr>
      <w:jc w:val="both"/>
    </w:pPr>
  </w:style>
  <w:style w:type="paragraph" w:customStyle="1" w:styleId="Nagwekstrony">
    <w:name w:val="Nag?—wek strony"/>
    <w:basedOn w:val="Normalny"/>
    <w:rsid w:val="005C7F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C7F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5C7F53"/>
    <w:pPr>
      <w:keepNext/>
      <w:spacing w:before="240" w:after="0" w:line="240" w:lineRule="exact"/>
      <w:ind w:left="720" w:hanging="720"/>
      <w:jc w:val="both"/>
    </w:pPr>
    <w:rPr>
      <w:rFonts w:eastAsia="Times New Roman"/>
      <w:color w:val="auto"/>
      <w:lang w:val="en-GB"/>
    </w:rPr>
  </w:style>
  <w:style w:type="paragraph" w:customStyle="1" w:styleId="Tekstprzypisukocowego1">
    <w:name w:val="Tekst przypisu końcowego1"/>
    <w:basedOn w:val="Normalny"/>
    <w:rsid w:val="005C7F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C7F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5C7F53"/>
    <w:pPr>
      <w:spacing w:before="240" w:after="0" w:line="240" w:lineRule="exact"/>
      <w:ind w:left="720"/>
      <w:jc w:val="both"/>
    </w:pPr>
    <w:rPr>
      <w:rFonts w:eastAsia="Times New Roman"/>
      <w:color w:val="auto"/>
      <w:lang w:val="en-GB"/>
    </w:rPr>
  </w:style>
  <w:style w:type="character" w:customStyle="1" w:styleId="tekstdokbold">
    <w:name w:val="tekst dok. bold"/>
    <w:rsid w:val="005C7F53"/>
    <w:rPr>
      <w:b/>
      <w:bCs/>
    </w:rPr>
  </w:style>
  <w:style w:type="character" w:styleId="Pogrubienie">
    <w:name w:val="Strong"/>
    <w:uiPriority w:val="22"/>
    <w:qFormat/>
    <w:rsid w:val="005C7F53"/>
    <w:rPr>
      <w:b/>
      <w:bCs/>
    </w:rPr>
  </w:style>
  <w:style w:type="character" w:styleId="Uwydatnienie">
    <w:name w:val="Emphasis"/>
    <w:qFormat/>
    <w:rsid w:val="005C7F53"/>
    <w:rPr>
      <w:i/>
      <w:iCs/>
    </w:rPr>
  </w:style>
  <w:style w:type="character" w:customStyle="1" w:styleId="ZnakZnak3">
    <w:name w:val="Znak Znak3"/>
    <w:semiHidden/>
    <w:locked/>
    <w:rsid w:val="005C7F53"/>
    <w:rPr>
      <w:sz w:val="2"/>
      <w:szCs w:val="2"/>
    </w:rPr>
  </w:style>
  <w:style w:type="character" w:styleId="Odwoaniedokomentarza">
    <w:name w:val="annotation reference"/>
    <w:rsid w:val="005C7F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C7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2">
    <w:name w:val="Znak Znak2"/>
    <w:semiHidden/>
    <w:locked/>
    <w:rsid w:val="005C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C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7F53"/>
    <w:rPr>
      <w:rFonts w:eastAsia="Times New Roman"/>
      <w:b/>
      <w:bCs/>
      <w:color w:val="auto"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5C7F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5C7F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5C7F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5C7F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5C7F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5C7F53"/>
  </w:style>
  <w:style w:type="paragraph" w:styleId="Tekstprzypisudolnego">
    <w:name w:val="footnote text"/>
    <w:aliases w:val="Tekst przypisu Znak"/>
    <w:basedOn w:val="Normalny"/>
    <w:link w:val="TekstprzypisudolnegoZnak"/>
    <w:rsid w:val="005C7F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5C7F53"/>
    <w:rPr>
      <w:sz w:val="20"/>
      <w:szCs w:val="20"/>
    </w:rPr>
  </w:style>
  <w:style w:type="character" w:styleId="Odwoanieprzypisudolnego">
    <w:name w:val="footnote reference"/>
    <w:rsid w:val="005C7F53"/>
    <w:rPr>
      <w:vertAlign w:val="superscript"/>
    </w:rPr>
  </w:style>
  <w:style w:type="character" w:styleId="Hipercze">
    <w:name w:val="Hyperlink"/>
    <w:uiPriority w:val="99"/>
    <w:rsid w:val="005C7F53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5C7F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5C7F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5C7F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5C7F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5C7F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5C7F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5C7F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5C7F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5C7F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5C7F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5C7F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C7F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5C7F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5C7F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5C7F53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5C7F53"/>
    <w:rPr>
      <w:color w:val="800080"/>
      <w:u w:val="single"/>
    </w:rPr>
  </w:style>
  <w:style w:type="paragraph" w:customStyle="1" w:styleId="Akapitzlist1">
    <w:name w:val="Akapit z listą1"/>
    <w:basedOn w:val="Normalny"/>
    <w:rsid w:val="005C7F53"/>
    <w:pPr>
      <w:ind w:left="708"/>
    </w:pPr>
  </w:style>
  <w:style w:type="paragraph" w:customStyle="1" w:styleId="Style27">
    <w:name w:val="Style27"/>
    <w:basedOn w:val="Normalny"/>
    <w:rsid w:val="005C7F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5C7F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C7F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styleId="Odwoanieprzypisukocowego">
    <w:name w:val="endnote reference"/>
    <w:semiHidden/>
    <w:rsid w:val="005C7F53"/>
    <w:rPr>
      <w:vertAlign w:val="superscript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5C7F53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C7F53"/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C7F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C7F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5C7F53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5C7F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5C7F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5C7F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5C7F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5C7F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C7F5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C7F53"/>
    <w:rPr>
      <w:rFonts w:ascii="Arial" w:eastAsia="DejaVu Sans" w:hAnsi="Arial"/>
      <w:i/>
      <w:iCs/>
      <w:color w:val="auto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C7F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5C7F5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C7F5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5C7F53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5C7F53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5C7F5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5C7F53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5C7F53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5C7F5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5C7F53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5C7F5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5C7F53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5C7F53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5C7F53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5C7F53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5C7F53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5C7F53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7F53"/>
    <w:pPr>
      <w:spacing w:after="0" w:line="240" w:lineRule="auto"/>
      <w:jc w:val="both"/>
    </w:pPr>
    <w:rPr>
      <w:rFonts w:ascii="Calibri" w:eastAsia="Calibri" w:hAnsi="Calibri"/>
      <w:color w:val="auto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C7F53"/>
    <w:pPr>
      <w:suppressAutoHyphens/>
      <w:autoSpaceDN w:val="0"/>
      <w:spacing w:after="0" w:line="240" w:lineRule="auto"/>
    </w:pPr>
    <w:rPr>
      <w:rFonts w:eastAsia="Times New Roman"/>
      <w:color w:val="auto"/>
      <w:kern w:val="3"/>
      <w:sz w:val="20"/>
      <w:szCs w:val="20"/>
      <w:lang w:eastAsia="pl-PL"/>
    </w:rPr>
  </w:style>
  <w:style w:type="paragraph" w:customStyle="1" w:styleId="Style20">
    <w:name w:val="Style20"/>
    <w:basedOn w:val="Normalny"/>
    <w:rsid w:val="005C7F5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customStyle="1" w:styleId="Annexetitre">
    <w:name w:val="Annexe titre"/>
    <w:basedOn w:val="Standard"/>
    <w:next w:val="Standard"/>
    <w:rsid w:val="005C7F53"/>
    <w:pPr>
      <w:widowControl w:val="0"/>
      <w:jc w:val="center"/>
      <w:textAlignment w:val="baseline"/>
    </w:pPr>
    <w:rPr>
      <w:rFonts w:eastAsia="Lucida Sans Unicode"/>
      <w:b/>
      <w:sz w:val="24"/>
      <w:szCs w:val="24"/>
      <w:u w:val="single"/>
      <w:lang w:eastAsia="zh-CN"/>
    </w:rPr>
  </w:style>
  <w:style w:type="paragraph" w:customStyle="1" w:styleId="ChapterTitle">
    <w:name w:val="ChapterTitle"/>
    <w:basedOn w:val="Standard"/>
    <w:next w:val="Standard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z w:val="32"/>
      <w:szCs w:val="24"/>
      <w:lang w:eastAsia="zh-CN"/>
    </w:rPr>
  </w:style>
  <w:style w:type="paragraph" w:customStyle="1" w:styleId="Footnote">
    <w:name w:val="Footnote"/>
    <w:basedOn w:val="Standard"/>
    <w:rsid w:val="005C7F53"/>
    <w:pPr>
      <w:widowControl w:val="0"/>
      <w:suppressLineNumbers/>
      <w:ind w:left="339" w:hanging="339"/>
      <w:textAlignment w:val="baseline"/>
    </w:pPr>
    <w:rPr>
      <w:rFonts w:eastAsia="Lucida Sans Unicode"/>
      <w:lang w:eastAsia="zh-CN"/>
    </w:rPr>
  </w:style>
  <w:style w:type="paragraph" w:customStyle="1" w:styleId="SectionTitle">
    <w:name w:val="SectionTitle"/>
    <w:basedOn w:val="Standard"/>
    <w:next w:val="Nagwek1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mallCaps/>
      <w:sz w:val="28"/>
      <w:szCs w:val="24"/>
      <w:lang w:eastAsia="zh-CN"/>
    </w:rPr>
  </w:style>
  <w:style w:type="paragraph" w:customStyle="1" w:styleId="Text10">
    <w:name w:val="Text 1"/>
    <w:basedOn w:val="Standard"/>
    <w:rsid w:val="005C7F53"/>
    <w:pPr>
      <w:widowControl w:val="0"/>
      <w:ind w:left="850"/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umPar1">
    <w:name w:val="NumPar 1"/>
    <w:basedOn w:val="Standard"/>
    <w:next w:val="Text10"/>
    <w:rsid w:val="005C7F53"/>
    <w:pPr>
      <w:widowControl w:val="0"/>
      <w:numPr>
        <w:numId w:val="2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1">
    <w:name w:val="Tiret 1"/>
    <w:basedOn w:val="Standard"/>
    <w:rsid w:val="005C7F53"/>
    <w:pPr>
      <w:widowControl w:val="0"/>
      <w:numPr>
        <w:numId w:val="3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0">
    <w:name w:val="Tiret 0"/>
    <w:basedOn w:val="Standard"/>
    <w:rsid w:val="005C7F53"/>
    <w:pPr>
      <w:widowControl w:val="0"/>
      <w:numPr>
        <w:numId w:val="4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ormalLeft">
    <w:name w:val="Normal Left"/>
    <w:basedOn w:val="Standard"/>
    <w:rsid w:val="005C7F53"/>
    <w:pPr>
      <w:widowControl w:val="0"/>
      <w:textAlignment w:val="baseline"/>
    </w:pPr>
    <w:rPr>
      <w:rFonts w:eastAsia="Lucida Sans Unicode"/>
      <w:sz w:val="24"/>
      <w:szCs w:val="24"/>
      <w:lang w:eastAsia="zh-CN"/>
    </w:rPr>
  </w:style>
  <w:style w:type="character" w:customStyle="1" w:styleId="FootnoteSymbol">
    <w:name w:val="Footnote Symbol"/>
    <w:rsid w:val="005C7F53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sid w:val="005C7F53"/>
    <w:rPr>
      <w:b/>
      <w:i/>
      <w:spacing w:val="0"/>
    </w:rPr>
  </w:style>
  <w:style w:type="character" w:customStyle="1" w:styleId="NormalBoldChar">
    <w:name w:val="NormalBold Char"/>
    <w:rsid w:val="005C7F53"/>
    <w:rPr>
      <w:rFonts w:ascii="Times New Roman" w:eastAsia="Times New Roman" w:hAnsi="Times New Roman" w:cs="Times New Roman"/>
      <w:b/>
      <w:sz w:val="24"/>
    </w:rPr>
  </w:style>
  <w:style w:type="numbering" w:customStyle="1" w:styleId="WW8Num1">
    <w:name w:val="WW8Num1"/>
    <w:basedOn w:val="Bezlisty"/>
    <w:rsid w:val="005C7F53"/>
    <w:pPr>
      <w:numPr>
        <w:numId w:val="2"/>
      </w:numPr>
    </w:pPr>
  </w:style>
  <w:style w:type="numbering" w:customStyle="1" w:styleId="WW8Num2">
    <w:name w:val="WW8Num2"/>
    <w:basedOn w:val="Bezlisty"/>
    <w:rsid w:val="005C7F53"/>
    <w:pPr>
      <w:numPr>
        <w:numId w:val="3"/>
      </w:numPr>
    </w:pPr>
  </w:style>
  <w:style w:type="numbering" w:customStyle="1" w:styleId="WW8Num3">
    <w:name w:val="WW8Num3"/>
    <w:basedOn w:val="Bezlisty"/>
    <w:rsid w:val="005C7F53"/>
    <w:pPr>
      <w:numPr>
        <w:numId w:val="4"/>
      </w:numPr>
    </w:pPr>
  </w:style>
  <w:style w:type="paragraph" w:customStyle="1" w:styleId="Default">
    <w:name w:val="Default"/>
    <w:rsid w:val="005C7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FontStyle13">
    <w:name w:val="Font Style13"/>
    <w:uiPriority w:val="99"/>
    <w:rsid w:val="005C7F53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uiPriority w:val="99"/>
    <w:rsid w:val="005C7F53"/>
    <w:rPr>
      <w:rFonts w:ascii="Garamond" w:hAnsi="Garamond" w:cs="Garamond"/>
      <w:b/>
      <w:bCs/>
      <w:sz w:val="22"/>
      <w:szCs w:val="22"/>
    </w:rPr>
  </w:style>
  <w:style w:type="paragraph" w:customStyle="1" w:styleId="Style11">
    <w:name w:val="Style11"/>
    <w:basedOn w:val="Normalny"/>
    <w:rsid w:val="005C7F53"/>
    <w:pPr>
      <w:widowControl w:val="0"/>
      <w:autoSpaceDE w:val="0"/>
      <w:autoSpaceDN w:val="0"/>
      <w:adjustRightInd w:val="0"/>
      <w:spacing w:line="246" w:lineRule="exact"/>
    </w:pPr>
    <w:rPr>
      <w:rFonts w:ascii="Verdana" w:hAnsi="Verdana"/>
    </w:rPr>
  </w:style>
  <w:style w:type="character" w:customStyle="1" w:styleId="txt-new">
    <w:name w:val="txt-new"/>
    <w:rsid w:val="005C7F53"/>
  </w:style>
  <w:style w:type="paragraph" w:customStyle="1" w:styleId="style90">
    <w:name w:val="style9"/>
    <w:basedOn w:val="Normalny"/>
    <w:rsid w:val="005C7F53"/>
    <w:pPr>
      <w:spacing w:before="100" w:beforeAutospacing="1" w:after="100" w:afterAutospacing="1"/>
    </w:pPr>
    <w:rPr>
      <w:color w:val="000000"/>
    </w:rPr>
  </w:style>
  <w:style w:type="character" w:customStyle="1" w:styleId="Teksttreci2">
    <w:name w:val="Tekst treści (2)_"/>
    <w:link w:val="Teksttreci20"/>
    <w:rsid w:val="005C7F5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7F53"/>
    <w:pPr>
      <w:widowControl w:val="0"/>
      <w:shd w:val="clear" w:color="auto" w:fill="FFFFFF"/>
      <w:spacing w:after="720" w:line="0" w:lineRule="atLeast"/>
      <w:ind w:hanging="1840"/>
    </w:pPr>
    <w:rPr>
      <w:rFonts w:ascii="Verdana" w:eastAsia="Verdana" w:hAnsi="Verdana" w:cs="Verdana"/>
      <w:color w:val="000000"/>
      <w:sz w:val="19"/>
      <w:szCs w:val="19"/>
      <w:lang w:eastAsia="en-US"/>
    </w:rPr>
  </w:style>
  <w:style w:type="character" w:customStyle="1" w:styleId="Teksttreci2Pogrubienie">
    <w:name w:val="Tekst treści (2) + Pogrubienie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Styl1">
    <w:name w:val="Styl1"/>
    <w:basedOn w:val="Normalny"/>
    <w:rsid w:val="005C7F53"/>
    <w:pPr>
      <w:numPr>
        <w:numId w:val="14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Bezodstpw">
    <w:name w:val="No Spacing"/>
    <w:qFormat/>
    <w:rsid w:val="005C7F5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Tekstpodstawowy1">
    <w:name w:val="Tekst podstawowy1"/>
    <w:basedOn w:val="Normalny"/>
    <w:rsid w:val="005C7F5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2232601867373173797msocommenttext">
    <w:name w:val="m_2232601867373173797msocommenttext"/>
    <w:basedOn w:val="Normalny"/>
    <w:rsid w:val="005C7F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2161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Magda</cp:lastModifiedBy>
  <cp:revision>17</cp:revision>
  <dcterms:created xsi:type="dcterms:W3CDTF">2019-11-14T07:45:00Z</dcterms:created>
  <dcterms:modified xsi:type="dcterms:W3CDTF">2020-01-07T13:24:00Z</dcterms:modified>
</cp:coreProperties>
</file>