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26" w:rsidRDefault="00430D26" w:rsidP="00430D26">
      <w:pPr>
        <w:spacing w:line="276" w:lineRule="auto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Formularz 2</w:t>
      </w:r>
    </w:p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Formularz Oferty </w:t>
      </w:r>
    </w:p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i Formularze załączników do Oferty </w:t>
      </w:r>
    </w:p>
    <w:p w:rsidR="005C7F53" w:rsidRPr="003B60C4" w:rsidRDefault="005C7F53" w:rsidP="005C7F53">
      <w:pPr>
        <w:pStyle w:val="Zwykytekst"/>
        <w:spacing w:line="276" w:lineRule="auto"/>
        <w:jc w:val="both"/>
        <w:rPr>
          <w:rFonts w:ascii="Verdana" w:hAnsi="Verdana" w:cs="Verdan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3B60C4" w:rsidRPr="003B60C4" w:rsidTr="005C7F53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F53" w:rsidRPr="003B60C4" w:rsidRDefault="005C7F53" w:rsidP="005C7F53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B60C4">
              <w:rPr>
                <w:rFonts w:ascii="Verdana" w:hAnsi="Verdana" w:cs="Verdana"/>
                <w:i/>
                <w:iCs/>
                <w:sz w:val="16"/>
                <w:szCs w:val="16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F53" w:rsidRPr="003B60C4" w:rsidRDefault="005C7F53" w:rsidP="005C7F53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3B60C4">
              <w:rPr>
                <w:rFonts w:ascii="Verdana" w:hAnsi="Verdana" w:cs="Verdana"/>
                <w:sz w:val="20"/>
                <w:szCs w:val="20"/>
              </w:rPr>
              <w:t>OFERTA</w:t>
            </w:r>
          </w:p>
        </w:tc>
      </w:tr>
    </w:tbl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/>
          <w:b/>
          <w:bCs/>
        </w:rPr>
      </w:pPr>
    </w:p>
    <w:p w:rsidR="0064320A" w:rsidRPr="003B60C4" w:rsidRDefault="00DD254F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„</w:t>
      </w:r>
      <w:r w:rsidR="00B22B09">
        <w:rPr>
          <w:rFonts w:ascii="Verdana" w:hAnsi="Verdana" w:cs="Verdana"/>
          <w:b/>
          <w:bCs/>
        </w:rPr>
        <w:t>ZGO Sp. z o.o. w Jarocinie – Wielkopolskie Centrum Recyklingu</w:t>
      </w:r>
      <w:r>
        <w:rPr>
          <w:rFonts w:ascii="Verdana" w:hAnsi="Verdana" w:cs="Verdana"/>
          <w:b/>
          <w:bCs/>
        </w:rPr>
        <w:t>”</w:t>
      </w:r>
      <w:r w:rsidR="0064320A" w:rsidRPr="003B60C4">
        <w:rPr>
          <w:rFonts w:ascii="Verdana" w:hAnsi="Verdana" w:cs="Verdana"/>
          <w:b/>
          <w:bCs/>
        </w:rPr>
        <w:t xml:space="preserve"> </w:t>
      </w:r>
    </w:p>
    <w:p w:rsidR="005C7F53" w:rsidRPr="003B60C4" w:rsidRDefault="0064320A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Witaszyczki 1A</w:t>
      </w:r>
    </w:p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63-200 Jarocin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5C7F53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Nawiązując do ogłoszenia o zamówieniu w postępowaniu o udzielenie zamówienia publicznego prowadzonym w trybie przetargu nieograniczonego na:</w:t>
      </w:r>
    </w:p>
    <w:p w:rsidR="00FB55BE" w:rsidRPr="003B60C4" w:rsidRDefault="00FB55BE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B22B09" w:rsidRPr="00B22B09" w:rsidRDefault="00B22B09" w:rsidP="00B22B09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22B09">
        <w:rPr>
          <w:rFonts w:ascii="Verdana" w:hAnsi="Verdana"/>
          <w:b/>
          <w:color w:val="000000"/>
          <w:sz w:val="20"/>
          <w:szCs w:val="20"/>
        </w:rPr>
        <w:t>„</w:t>
      </w:r>
      <w:r w:rsidRPr="00B22B09">
        <w:rPr>
          <w:rFonts w:ascii="Verdana" w:hAnsi="Verdana"/>
          <w:b/>
          <w:sz w:val="20"/>
          <w:szCs w:val="20"/>
        </w:rPr>
        <w:t>Usług</w:t>
      </w:r>
      <w:r>
        <w:rPr>
          <w:rFonts w:ascii="Verdana" w:hAnsi="Verdana"/>
          <w:b/>
          <w:sz w:val="20"/>
          <w:szCs w:val="20"/>
        </w:rPr>
        <w:t>ę</w:t>
      </w:r>
      <w:r w:rsidRPr="00B22B09">
        <w:rPr>
          <w:rFonts w:ascii="Verdana" w:hAnsi="Verdana"/>
          <w:b/>
          <w:sz w:val="20"/>
          <w:szCs w:val="20"/>
        </w:rPr>
        <w:t xml:space="preserve"> odbioru, transportu i dalszego zagospodarowania odpadów o kodzie </w:t>
      </w:r>
      <w:r>
        <w:rPr>
          <w:rFonts w:ascii="Verdana" w:hAnsi="Verdana"/>
          <w:b/>
          <w:sz w:val="20"/>
          <w:szCs w:val="20"/>
        </w:rPr>
        <w:br/>
      </w:r>
      <w:r w:rsidRPr="00B22B09">
        <w:rPr>
          <w:rFonts w:ascii="Verdana" w:hAnsi="Verdana"/>
          <w:b/>
          <w:sz w:val="20"/>
          <w:szCs w:val="20"/>
        </w:rPr>
        <w:t>19 12 10 w postaci zbelowanej i luzem oraz o kodzie 19 12 04 w postaci zbelowanej i luzem</w:t>
      </w:r>
      <w:r w:rsidRPr="00B22B09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C300DF" w:rsidRDefault="00C300DF" w:rsidP="005C7F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64320A" w:rsidRPr="00FB55BE" w:rsidRDefault="0064320A" w:rsidP="005C7F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8D1FFD">
        <w:rPr>
          <w:rFonts w:ascii="Verdana" w:hAnsi="Verdana"/>
          <w:b/>
          <w:i/>
          <w:sz w:val="20"/>
          <w:szCs w:val="20"/>
          <w:u w:val="single"/>
        </w:rPr>
        <w:t>5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B22B09" w:rsidRPr="00B22B09" w:rsidRDefault="00B22B09" w:rsidP="00B22B0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  <w:u w:val="single"/>
        </w:rPr>
      </w:pP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odbiór, transport i zagospodarowanie odpadu o kodzie 19 12 </w:t>
      </w:r>
      <w:r w:rsidR="00AE7608">
        <w:rPr>
          <w:rFonts w:ascii="Verdana" w:hAnsi="Verdana"/>
          <w:b/>
          <w:i/>
          <w:color w:val="000000"/>
          <w:sz w:val="20"/>
          <w:szCs w:val="20"/>
          <w:u w:val="single"/>
        </w:rPr>
        <w:t>04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br/>
      </w:r>
      <w:r w:rsidR="008D1FFD">
        <w:rPr>
          <w:rFonts w:ascii="Verdana" w:hAnsi="Verdana"/>
          <w:b/>
          <w:i/>
          <w:color w:val="000000"/>
          <w:sz w:val="20"/>
          <w:szCs w:val="20"/>
          <w:u w:val="single"/>
        </w:rPr>
        <w:t>w postaci zbelowanej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 w ilości do </w:t>
      </w:r>
      <w:r w:rsidR="00AE7608">
        <w:rPr>
          <w:rFonts w:ascii="Verdana" w:hAnsi="Verdana"/>
          <w:b/>
          <w:i/>
          <w:color w:val="000000"/>
          <w:sz w:val="20"/>
          <w:szCs w:val="20"/>
          <w:u w:val="single"/>
        </w:rPr>
        <w:t>15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>00Mg.</w:t>
      </w:r>
    </w:p>
    <w:p w:rsidR="00BB2800" w:rsidRPr="003B60C4" w:rsidRDefault="00BB2800" w:rsidP="005C7F5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  <w:b/>
        </w:rPr>
        <w:t>MY NIŻEJ PODPISANI</w:t>
      </w:r>
      <w:r w:rsidRPr="003B60C4">
        <w:rPr>
          <w:rFonts w:ascii="Verdana" w:hAnsi="Verdana" w:cs="Times New Roman"/>
        </w:rPr>
        <w:t xml:space="preserve">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działając w imieniu i na rzecz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DD254F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i/>
          <w:sz w:val="16"/>
          <w:szCs w:val="16"/>
        </w:rPr>
      </w:pPr>
      <w:r w:rsidRPr="00DD254F">
        <w:rPr>
          <w:rFonts w:ascii="Verdana" w:hAnsi="Verdana" w:cs="Times New Roman"/>
          <w:i/>
          <w:sz w:val="16"/>
          <w:szCs w:val="16"/>
        </w:rPr>
        <w:t xml:space="preserve"> (nazwa (firma) dokładny adres Wykonawcy/Wykonawców)</w:t>
      </w:r>
    </w:p>
    <w:p w:rsidR="005C7F53" w:rsidRPr="00DD254F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sz w:val="16"/>
          <w:szCs w:val="16"/>
        </w:rPr>
      </w:pPr>
      <w:r w:rsidRPr="00DD254F">
        <w:rPr>
          <w:rFonts w:ascii="Verdana" w:hAnsi="Verdana" w:cs="Times New Roman"/>
          <w:i/>
          <w:sz w:val="16"/>
          <w:szCs w:val="16"/>
        </w:rPr>
        <w:t xml:space="preserve">(w przypadku składania oferty przez podmioty występujące wspólnie podać nazwy(firmy) </w:t>
      </w:r>
      <w:r w:rsidRPr="00DD254F">
        <w:rPr>
          <w:rFonts w:ascii="Verdana" w:hAnsi="Verdana" w:cs="Times New Roman"/>
          <w:sz w:val="16"/>
          <w:szCs w:val="16"/>
        </w:rPr>
        <w:t>i dokładne adresy wszystkich wspólników spółki cywilnej lub członków konsorcjum)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 w:cs="Times New Roman"/>
          <w:b/>
        </w:rPr>
        <w:t>OSOBA UPRAWNIONA DO KONTAKTÓW</w:t>
      </w:r>
    </w:p>
    <w:p w:rsidR="005C7F53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Imię i nazwisko:---------------------------------------------------------------------------------</w:t>
      </w:r>
    </w:p>
    <w:p w:rsidR="000140B7" w:rsidRPr="003B60C4" w:rsidRDefault="000140B7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</w:p>
    <w:p w:rsidR="005C7F53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Adres:--------------------------------------------------------------------------------------------</w:t>
      </w:r>
    </w:p>
    <w:p w:rsidR="000140B7" w:rsidRPr="003B60C4" w:rsidRDefault="000140B7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</w:p>
    <w:p w:rsidR="005C7F53" w:rsidRDefault="00DE07C5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Nr telefonu</w:t>
      </w:r>
      <w:r w:rsidR="005C7F53" w:rsidRPr="003B60C4">
        <w:rPr>
          <w:rFonts w:ascii="Verdana" w:hAnsi="Verdana" w:cs="Times New Roman"/>
        </w:rPr>
        <w:t>:-------------------------------------------------------------------------------</w:t>
      </w:r>
    </w:p>
    <w:p w:rsidR="000140B7" w:rsidRPr="003B60C4" w:rsidRDefault="000140B7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</w:p>
    <w:p w:rsidR="005C7F53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 email:-------------------------------------------------------------------------------------</w:t>
      </w:r>
    </w:p>
    <w:p w:rsidR="000140B7" w:rsidRPr="003B60C4" w:rsidRDefault="000140B7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</w:p>
    <w:p w:rsidR="005C7F53" w:rsidRPr="003B60C4" w:rsidRDefault="005C7F53" w:rsidP="00C40942">
      <w:pPr>
        <w:pStyle w:val="Zwykytekst1"/>
        <w:tabs>
          <w:tab w:val="left" w:leader="dot" w:pos="9072"/>
        </w:tabs>
        <w:spacing w:line="276" w:lineRule="auto"/>
        <w:rPr>
          <w:rFonts w:ascii="Verdana" w:hAnsi="Verdana" w:cs="Times New Roman"/>
          <w:i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SKŁADAMY OFERTĘ</w:t>
      </w:r>
      <w:r w:rsidRPr="003B60C4">
        <w:rPr>
          <w:rFonts w:ascii="Verdana" w:hAnsi="Verdana"/>
        </w:rPr>
        <w:t xml:space="preserve"> na wykonanie przedmiotu zamówienia w zakresie określonym </w:t>
      </w:r>
      <w:r w:rsidRPr="003B60C4">
        <w:rPr>
          <w:rFonts w:ascii="Verdana" w:hAnsi="Verdana"/>
        </w:rPr>
        <w:br/>
        <w:t>w Specyfikacji Istotnych Warunków Zamówienia (SIWZ).</w:t>
      </w:r>
    </w:p>
    <w:p w:rsidR="0064320A" w:rsidRPr="003B60C4" w:rsidRDefault="0064320A" w:rsidP="0064320A">
      <w:pPr>
        <w:pStyle w:val="Zwykytekst1"/>
        <w:spacing w:line="276" w:lineRule="auto"/>
        <w:ind w:left="426"/>
        <w:jc w:val="both"/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ze Specyfikacją Istotnych Warunków Zamówienia oraz wyjaśnieniami i zmianami SIWZ przekazanymi przez Zamawiającego </w:t>
      </w:r>
      <w:r w:rsidRPr="003B60C4">
        <w:rPr>
          <w:rFonts w:ascii="Verdana" w:hAnsi="Verdana"/>
        </w:rPr>
        <w:lastRenderedPageBreak/>
        <w:t>i uznajemy się za związanych określonymi w nich postanowieniami i zasadami postępowania.</w:t>
      </w:r>
    </w:p>
    <w:p w:rsidR="0064320A" w:rsidRPr="003B60C4" w:rsidRDefault="0064320A" w:rsidP="0064320A">
      <w:pPr>
        <w:pStyle w:val="Akapitzlist"/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  <w:u w:val="single"/>
        </w:rPr>
        <w:t>OFERUJEMY</w:t>
      </w:r>
      <w:r w:rsidRPr="003B60C4">
        <w:rPr>
          <w:rFonts w:ascii="Verdana" w:hAnsi="Verdana"/>
          <w:b/>
        </w:rPr>
        <w:t xml:space="preserve"> WYKONANIE przedmiotu zamówienia na warunkach przedstawionych w niniejszej ofercie:</w:t>
      </w:r>
    </w:p>
    <w:p w:rsidR="005C7F53" w:rsidRPr="003B60C4" w:rsidRDefault="005C7F53" w:rsidP="005C7F53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 </w:t>
      </w:r>
    </w:p>
    <w:p w:rsidR="00B22B09" w:rsidRPr="00B22B09" w:rsidRDefault="005C7F53" w:rsidP="00B22B09">
      <w:pPr>
        <w:pStyle w:val="Zwykytekst1"/>
        <w:numPr>
          <w:ilvl w:val="1"/>
          <w:numId w:val="13"/>
        </w:numPr>
        <w:spacing w:line="276" w:lineRule="auto"/>
        <w:ind w:left="709" w:hanging="567"/>
        <w:jc w:val="both"/>
        <w:rPr>
          <w:rFonts w:ascii="Verdana" w:hAnsi="Verdana"/>
          <w:b/>
          <w:u w:val="single"/>
        </w:rPr>
      </w:pPr>
      <w:r w:rsidRPr="003B60C4">
        <w:rPr>
          <w:rFonts w:ascii="Verdana" w:hAnsi="Verdana"/>
          <w:b/>
        </w:rPr>
        <w:t xml:space="preserve">Za </w:t>
      </w:r>
      <w:r w:rsidR="0064320A" w:rsidRPr="003B60C4">
        <w:rPr>
          <w:rFonts w:ascii="Verdana" w:hAnsi="Verdana"/>
          <w:b/>
        </w:rPr>
        <w:t xml:space="preserve">łączną </w:t>
      </w:r>
      <w:r w:rsidRPr="003B60C4">
        <w:rPr>
          <w:rFonts w:ascii="Verdana" w:hAnsi="Verdana"/>
          <w:b/>
        </w:rPr>
        <w:t>kwotę</w:t>
      </w:r>
      <w:r w:rsidR="00B22B09">
        <w:rPr>
          <w:rFonts w:ascii="Verdana" w:hAnsi="Verdana"/>
          <w:b/>
        </w:rPr>
        <w:t xml:space="preserve">, </w:t>
      </w:r>
      <w:r w:rsidR="00B22B09" w:rsidRPr="00B22B09">
        <w:rPr>
          <w:rFonts w:ascii="Verdana" w:hAnsi="Verdana"/>
          <w:b/>
        </w:rPr>
        <w:t>wyliczoną w oparciu o szacowane ilości odpadów</w:t>
      </w:r>
      <w:r w:rsidR="00B22B09">
        <w:rPr>
          <w:rFonts w:ascii="Verdana" w:hAnsi="Verdana"/>
          <w:b/>
        </w:rPr>
        <w:t xml:space="preserve"> </w:t>
      </w:r>
      <w:r w:rsidR="00AE7608">
        <w:rPr>
          <w:rFonts w:ascii="Verdana" w:hAnsi="Verdana"/>
          <w:b/>
        </w:rPr>
        <w:br/>
      </w:r>
      <w:r w:rsidR="00B22B09">
        <w:rPr>
          <w:rFonts w:ascii="Verdana" w:hAnsi="Verdana"/>
          <w:b/>
        </w:rPr>
        <w:t>(</w:t>
      </w:r>
      <w:r w:rsidR="00AE7608">
        <w:rPr>
          <w:rFonts w:ascii="Verdana" w:hAnsi="Verdana"/>
          <w:b/>
        </w:rPr>
        <w:t>1 5</w:t>
      </w:r>
      <w:r w:rsidR="00B22B09">
        <w:rPr>
          <w:rFonts w:ascii="Verdana" w:hAnsi="Verdana"/>
          <w:b/>
        </w:rPr>
        <w:t>00Mg)</w:t>
      </w:r>
      <w:r w:rsidR="00B22B09" w:rsidRPr="00B22B09">
        <w:rPr>
          <w:rFonts w:ascii="Verdana" w:hAnsi="Verdana"/>
          <w:b/>
        </w:rPr>
        <w:t>:</w:t>
      </w:r>
    </w:p>
    <w:p w:rsidR="00B22B09" w:rsidRDefault="00B22B09" w:rsidP="005C7F53">
      <w:pPr>
        <w:pStyle w:val="Zwykytekst1"/>
        <w:tabs>
          <w:tab w:val="left" w:pos="284"/>
        </w:tabs>
        <w:ind w:left="284"/>
        <w:jc w:val="both"/>
        <w:rPr>
          <w:rFonts w:ascii="Verdana" w:hAnsi="Verdana"/>
        </w:rPr>
      </w:pP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 xml:space="preserve">netto: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>VAT …. %</w:t>
      </w:r>
      <w:r w:rsidR="0064320A" w:rsidRPr="003B60C4">
        <w:rPr>
          <w:rFonts w:ascii="Verdana" w:hAnsi="Verdana"/>
          <w:b/>
        </w:rPr>
        <w:t xml:space="preserve">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>brutto: _________________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 xml:space="preserve">(słownie złotych brutto : ____________________________________________ ) </w:t>
      </w:r>
    </w:p>
    <w:p w:rsidR="005C7F53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3F1ADB" w:rsidRPr="003B60C4" w:rsidRDefault="003F1ADB" w:rsidP="003F1ADB">
      <w:pPr>
        <w:spacing w:after="120"/>
        <w:ind w:left="709"/>
        <w:jc w:val="both"/>
        <w:rPr>
          <w:rFonts w:ascii="Verdana" w:hAnsi="Verdana"/>
          <w:b/>
          <w:sz w:val="20"/>
          <w:szCs w:val="20"/>
          <w:u w:val="single"/>
        </w:rPr>
      </w:pPr>
      <w:r w:rsidRPr="003B60C4">
        <w:rPr>
          <w:rFonts w:ascii="Verdana" w:hAnsi="Verdana"/>
          <w:b/>
          <w:sz w:val="20"/>
          <w:szCs w:val="20"/>
          <w:u w:val="single"/>
        </w:rPr>
        <w:t>W tym:</w:t>
      </w:r>
    </w:p>
    <w:p w:rsidR="003F1ADB" w:rsidRPr="003B60C4" w:rsidRDefault="003F1ADB" w:rsidP="003F1ADB">
      <w:pPr>
        <w:overflowPunct w:val="0"/>
        <w:autoSpaceDE w:val="0"/>
        <w:autoSpaceDN w:val="0"/>
        <w:adjustRightInd w:val="0"/>
        <w:spacing w:after="60"/>
        <w:ind w:left="760" w:firstLine="153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3B60C4">
        <w:rPr>
          <w:rFonts w:ascii="Verdana" w:hAnsi="Verdana"/>
          <w:b/>
          <w:sz w:val="20"/>
          <w:szCs w:val="20"/>
          <w:u w:val="single"/>
        </w:rPr>
        <w:t>Cena za każdy 1 Mg odpadów: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netto: ……………………………….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VAT … % ………………………….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brutto: ……………………………...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 xml:space="preserve">   (słownie złotych brutto : ________________________________________</w:t>
      </w:r>
      <w:r w:rsidR="000E207A">
        <w:rPr>
          <w:rFonts w:ascii="Verdana" w:hAnsi="Verdana"/>
          <w:i/>
        </w:rPr>
        <w:t>___</w:t>
      </w:r>
      <w:r w:rsidRPr="003B60C4">
        <w:rPr>
          <w:rFonts w:ascii="Verdana" w:hAnsi="Verdana"/>
          <w:i/>
        </w:rPr>
        <w:t xml:space="preserve">) </w:t>
      </w:r>
    </w:p>
    <w:p w:rsidR="003F1ADB" w:rsidRPr="003B60C4" w:rsidRDefault="003F1ADB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B22B09" w:rsidRPr="003B60C4" w:rsidRDefault="00B22B09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64320A">
      <w:pPr>
        <w:pStyle w:val="Zwykytekst1"/>
        <w:numPr>
          <w:ilvl w:val="1"/>
          <w:numId w:val="13"/>
        </w:numPr>
        <w:spacing w:after="60" w:line="276" w:lineRule="auto"/>
        <w:ind w:left="709" w:hanging="567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Deklarujemy termin </w:t>
      </w:r>
      <w:r w:rsidR="0064320A" w:rsidRPr="003B60C4">
        <w:rPr>
          <w:rFonts w:ascii="Verdana" w:hAnsi="Verdana"/>
          <w:b/>
        </w:rPr>
        <w:t>płatności faktury VAT</w:t>
      </w:r>
      <w:r w:rsidRPr="003B60C4">
        <w:rPr>
          <w:rFonts w:ascii="Verdana" w:hAnsi="Verdana"/>
          <w:b/>
        </w:rPr>
        <w:t>:</w:t>
      </w:r>
    </w:p>
    <w:p w:rsidR="0064320A" w:rsidRPr="003B60C4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ab/>
        <w:t xml:space="preserve">   </w:t>
      </w:r>
    </w:p>
    <w:p w:rsidR="0064320A" w:rsidRPr="003B60C4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/>
          <w:b/>
        </w:rPr>
        <w:t xml:space="preserve">             _________________</w:t>
      </w:r>
      <w:r w:rsidRPr="003B60C4">
        <w:rPr>
          <w:rFonts w:ascii="Verdana" w:hAnsi="Verdana" w:cs="Times New Roman"/>
        </w:rPr>
        <w:t xml:space="preserve">dni. </w:t>
      </w:r>
    </w:p>
    <w:p w:rsidR="005C7F53" w:rsidRPr="00C40942" w:rsidRDefault="0064320A" w:rsidP="00C40942">
      <w:pPr>
        <w:pStyle w:val="Zwykytekst1"/>
        <w:spacing w:after="60" w:line="276" w:lineRule="auto"/>
        <w:jc w:val="both"/>
        <w:rPr>
          <w:rFonts w:ascii="Verdana" w:hAnsi="Verdana" w:cs="Times New Roman"/>
          <w:b/>
          <w:vertAlign w:val="superscript"/>
        </w:rPr>
      </w:pPr>
      <w:r w:rsidRPr="003B60C4">
        <w:rPr>
          <w:rFonts w:ascii="Verdana" w:hAnsi="Verdana" w:cs="Times New Roman"/>
        </w:rPr>
        <w:t xml:space="preserve">                       </w:t>
      </w:r>
      <w:r w:rsidRPr="0057001E">
        <w:rPr>
          <w:rFonts w:ascii="Verdana" w:hAnsi="Verdana" w:cs="Times New Roman"/>
          <w:b/>
          <w:sz w:val="22"/>
          <w:vertAlign w:val="superscript"/>
        </w:rPr>
        <w:t>14/21/30</w:t>
      </w:r>
    </w:p>
    <w:p w:rsidR="005C7F53" w:rsidRPr="003B60C4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bCs/>
        </w:rPr>
        <w:t>INFROMUJEMY,</w:t>
      </w:r>
      <w:r w:rsidRPr="003B60C4">
        <w:rPr>
          <w:rFonts w:ascii="Verdana" w:hAnsi="Verdana" w:cs="Arial"/>
          <w:bCs/>
        </w:rPr>
        <w:t xml:space="preserve"> że wybór oferty nie będzie/będzie* prowadzić do powstania </w:t>
      </w:r>
      <w:r w:rsidRPr="003B60C4">
        <w:rPr>
          <w:rFonts w:ascii="Verdana" w:hAnsi="Verdana" w:cs="Arial"/>
          <w:bCs/>
        </w:rPr>
        <w:br/>
        <w:t xml:space="preserve">u Zamawiającego obowiązku podatkowego zgodnie z przepisami o podatku od towarów i usług. </w:t>
      </w:r>
    </w:p>
    <w:p w:rsidR="005C7F53" w:rsidRPr="003B60C4" w:rsidRDefault="005C7F53" w:rsidP="00642BA9">
      <w:pPr>
        <w:spacing w:before="120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Rodzaj towaru lub usługi których świadczenie będzie prowadzić do powstania </w:t>
      </w:r>
      <w:r w:rsidRPr="003B60C4">
        <w:rPr>
          <w:rFonts w:ascii="Verdana" w:hAnsi="Verdana" w:cs="Arial"/>
          <w:bCs/>
          <w:sz w:val="20"/>
          <w:szCs w:val="20"/>
        </w:rPr>
        <w:br/>
        <w:t>u Zamawiającego obowiązku podatkowego zgodnie z przepisami o podatku od towarów i usług: ______________________________________________________</w:t>
      </w:r>
    </w:p>
    <w:p w:rsidR="005C7F53" w:rsidRPr="003B60C4" w:rsidRDefault="005C7F53" w:rsidP="005C7F53">
      <w:pPr>
        <w:spacing w:before="120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Wartość ww. towaru lub usług bez kwoty podatku wynosi: __________________ PLN.</w:t>
      </w:r>
    </w:p>
    <w:p w:rsidR="005C7F53" w:rsidRPr="003B60C4" w:rsidRDefault="005C7F53" w:rsidP="005C7F53">
      <w:pPr>
        <w:pStyle w:val="Akapitzlist"/>
        <w:ind w:left="420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ZAMIERZAMY</w:t>
      </w:r>
      <w:r w:rsidRPr="003B60C4">
        <w:rPr>
          <w:rFonts w:ascii="Verdana" w:hAnsi="Verdana"/>
        </w:rPr>
        <w:t xml:space="preserve"> powierzyć podwykonawcom wykonanie następujących części zamówienia:</w:t>
      </w:r>
    </w:p>
    <w:p w:rsidR="005C7F53" w:rsidRPr="003B60C4" w:rsidRDefault="005C7F53" w:rsidP="005C7F53">
      <w:pPr>
        <w:pStyle w:val="Akapitzlist"/>
        <w:ind w:left="283"/>
        <w:jc w:val="both"/>
        <w:rPr>
          <w:rFonts w:ascii="Verdana" w:hAnsi="Verdana"/>
        </w:rPr>
      </w:pPr>
      <w:r w:rsidRPr="003B60C4">
        <w:rPr>
          <w:rFonts w:ascii="Verdana" w:hAnsi="Verdana"/>
        </w:rPr>
        <w:t xml:space="preserve">   ___________________________________________________________________</w:t>
      </w:r>
    </w:p>
    <w:p w:rsidR="005C7F53" w:rsidRPr="003B60C4" w:rsidRDefault="005C7F53" w:rsidP="00642BA9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sz w:val="20"/>
          <w:szCs w:val="20"/>
        </w:rPr>
      </w:pPr>
      <w:r w:rsidRPr="00642BA9">
        <w:rPr>
          <w:rFonts w:ascii="Verdana" w:hAnsi="Verdana"/>
          <w:iCs/>
          <w:sz w:val="20"/>
          <w:szCs w:val="20"/>
        </w:rPr>
        <w:t>ZAMIERZAMY</w:t>
      </w:r>
      <w:r w:rsidRPr="00642BA9">
        <w:rPr>
          <w:rFonts w:ascii="Verdana" w:hAnsi="Verdana"/>
          <w:b w:val="0"/>
          <w:iCs/>
          <w:sz w:val="20"/>
          <w:szCs w:val="20"/>
        </w:rPr>
        <w:t xml:space="preserve"> powierzyć wykonanie części zamówienia następującym podwykonawcom  </w:t>
      </w:r>
      <w:r w:rsidRPr="003B60C4">
        <w:rPr>
          <w:rFonts w:ascii="Verdana" w:hAnsi="Verdana"/>
          <w:b w:val="0"/>
          <w:i/>
          <w:iCs/>
          <w:sz w:val="20"/>
          <w:szCs w:val="20"/>
        </w:rPr>
        <w:t>(o ile jest to wiadome, podać firmy podwykonawców)*.</w:t>
      </w:r>
    </w:p>
    <w:p w:rsidR="005C7F53" w:rsidRDefault="005C7F53" w:rsidP="00642BA9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sz w:val="20"/>
          <w:szCs w:val="20"/>
        </w:rPr>
      </w:pPr>
      <w:r w:rsidRPr="003B60C4">
        <w:rPr>
          <w:rFonts w:ascii="Verdana" w:hAnsi="Verdana"/>
          <w:b w:val="0"/>
          <w:i/>
          <w:iCs/>
          <w:sz w:val="20"/>
          <w:szCs w:val="20"/>
        </w:rPr>
        <w:t>___________________________________________________________________</w:t>
      </w:r>
    </w:p>
    <w:p w:rsidR="00642BA9" w:rsidRDefault="00642BA9" w:rsidP="00642BA9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sz w:val="20"/>
          <w:szCs w:val="20"/>
        </w:rPr>
      </w:pPr>
    </w:p>
    <w:p w:rsidR="00642BA9" w:rsidRPr="003B60C4" w:rsidRDefault="00642BA9" w:rsidP="00642BA9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sz w:val="20"/>
          <w:szCs w:val="20"/>
        </w:rPr>
      </w:pPr>
    </w:p>
    <w:p w:rsidR="005C7F53" w:rsidRPr="003B60C4" w:rsidRDefault="005C7F53" w:rsidP="00642BA9">
      <w:pPr>
        <w:pStyle w:val="Akapitzlist"/>
        <w:numPr>
          <w:ilvl w:val="0"/>
          <w:numId w:val="13"/>
        </w:numPr>
        <w:ind w:left="426" w:hanging="426"/>
        <w:jc w:val="both"/>
        <w:rPr>
          <w:rFonts w:ascii="Verdana" w:hAnsi="Verdana"/>
          <w:iCs/>
        </w:rPr>
      </w:pPr>
      <w:r w:rsidRPr="003B60C4">
        <w:rPr>
          <w:rFonts w:ascii="Verdana" w:hAnsi="Verdana"/>
          <w:b/>
          <w:iCs/>
        </w:rPr>
        <w:lastRenderedPageBreak/>
        <w:t>ZOBOWIĄZUJEMY SIĘ</w:t>
      </w:r>
      <w:r w:rsidRPr="003B60C4">
        <w:rPr>
          <w:rFonts w:ascii="Verdana" w:hAnsi="Verdana"/>
          <w:iCs/>
        </w:rPr>
        <w:t xml:space="preserve"> do wykonania zamówienia w terminie określonym </w:t>
      </w:r>
      <w:r w:rsidRPr="003B60C4">
        <w:rPr>
          <w:rFonts w:ascii="Verdana" w:hAnsi="Verdana"/>
          <w:iCs/>
        </w:rPr>
        <w:br/>
        <w:t>w Specyfikacji Istotnych Warunków Zamówienia.</w:t>
      </w:r>
    </w:p>
    <w:p w:rsidR="005C7F53" w:rsidRPr="003B60C4" w:rsidRDefault="005C7F53" w:rsidP="005C7F53">
      <w:pPr>
        <w:pStyle w:val="Akapitzlist"/>
        <w:ind w:left="420"/>
        <w:rPr>
          <w:rFonts w:ascii="Verdana" w:hAnsi="Verdana"/>
          <w:iCs/>
        </w:rPr>
      </w:pPr>
    </w:p>
    <w:p w:rsidR="005C7F53" w:rsidRPr="003B60C4" w:rsidRDefault="005C7F53" w:rsidP="00642BA9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AKCEPTUJEMY </w:t>
      </w:r>
      <w:r w:rsidRPr="003B60C4">
        <w:rPr>
          <w:rFonts w:ascii="Verdana" w:hAnsi="Verdana"/>
        </w:rPr>
        <w:t>warunki płatności określone przez Zamawiającego w Specyfikacji Istotnych Warunków Zamówienia.</w:t>
      </w:r>
    </w:p>
    <w:p w:rsidR="005C7F53" w:rsidRPr="003B60C4" w:rsidRDefault="005C7F53" w:rsidP="005C7F53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5C7F53" w:rsidRPr="003B60C4" w:rsidRDefault="005C7F53" w:rsidP="00642BA9">
      <w:pPr>
        <w:pStyle w:val="Zwykytekst1"/>
        <w:numPr>
          <w:ilvl w:val="0"/>
          <w:numId w:val="13"/>
        </w:numPr>
        <w:tabs>
          <w:tab w:val="left" w:pos="567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JESTEŚMY</w:t>
      </w:r>
      <w:r w:rsidRPr="003B60C4">
        <w:rPr>
          <w:rFonts w:ascii="Verdana" w:hAnsi="Verdana"/>
        </w:rPr>
        <w:t xml:space="preserve"> związani ofertą przez okres wskazany w Specyfikacji Istotnych Warunków Zamówienia. </w:t>
      </w:r>
    </w:p>
    <w:p w:rsidR="005C7F53" w:rsidRPr="003B60C4" w:rsidRDefault="005C7F53" w:rsidP="00642BA9">
      <w:pPr>
        <w:tabs>
          <w:tab w:val="left" w:pos="567"/>
        </w:tabs>
        <w:spacing w:line="276" w:lineRule="auto"/>
        <w:ind w:left="426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3B60C4">
        <w:rPr>
          <w:rFonts w:ascii="Verdana" w:hAnsi="Verdana"/>
          <w:sz w:val="20"/>
          <w:szCs w:val="20"/>
        </w:rPr>
        <w:t xml:space="preserve">___________ PLN </w:t>
      </w:r>
      <w:r w:rsidRPr="003B60C4">
        <w:rPr>
          <w:rFonts w:ascii="Verdana" w:hAnsi="Verdana"/>
          <w:sz w:val="20"/>
          <w:szCs w:val="20"/>
        </w:rPr>
        <w:br/>
        <w:t>w formie ___________________________________________________</w:t>
      </w:r>
      <w:r w:rsidR="00642BA9">
        <w:rPr>
          <w:rFonts w:ascii="Verdana" w:hAnsi="Verdana"/>
          <w:sz w:val="20"/>
          <w:szCs w:val="20"/>
        </w:rPr>
        <w:t>_________</w:t>
      </w:r>
    </w:p>
    <w:p w:rsidR="005C7F53" w:rsidRPr="003B60C4" w:rsidRDefault="005C7F53" w:rsidP="00642BA9">
      <w:pPr>
        <w:pStyle w:val="Zwykytekst"/>
        <w:tabs>
          <w:tab w:val="left" w:pos="567"/>
        </w:tabs>
        <w:spacing w:line="276" w:lineRule="auto"/>
        <w:ind w:left="426" w:hanging="426"/>
        <w:rPr>
          <w:rFonts w:ascii="Verdana" w:hAnsi="Verdana"/>
        </w:rPr>
      </w:pPr>
      <w:r w:rsidRPr="003B60C4">
        <w:rPr>
          <w:rFonts w:ascii="Verdana" w:hAnsi="Verdana"/>
          <w:iCs/>
        </w:rPr>
        <w:tab/>
        <w:t>Wadium należy zwrócić przelewem na konto nr _________________________________________________</w:t>
      </w:r>
      <w:r w:rsidR="00642BA9">
        <w:rPr>
          <w:rFonts w:ascii="Verdana" w:hAnsi="Verdana"/>
          <w:iCs/>
        </w:rPr>
        <w:t>__________________</w:t>
      </w:r>
    </w:p>
    <w:p w:rsidR="005C7F53" w:rsidRPr="003B60C4" w:rsidRDefault="005C7F53" w:rsidP="00642BA9">
      <w:pPr>
        <w:pStyle w:val="Zwykytekst"/>
        <w:tabs>
          <w:tab w:val="left" w:pos="567"/>
        </w:tabs>
        <w:spacing w:line="276" w:lineRule="auto"/>
        <w:ind w:left="426" w:hanging="426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iCs/>
          <w:sz w:val="16"/>
          <w:szCs w:val="16"/>
        </w:rPr>
        <w:t xml:space="preserve">                        (w </w:t>
      </w:r>
      <w:r w:rsidRPr="003B60C4">
        <w:rPr>
          <w:rFonts w:ascii="Verdana" w:hAnsi="Verdana"/>
          <w:i/>
          <w:sz w:val="16"/>
          <w:szCs w:val="16"/>
        </w:rPr>
        <w:t>przypadku wniesienia w formie pieniądza)</w:t>
      </w:r>
    </w:p>
    <w:p w:rsidR="005C7F53" w:rsidRPr="003B60C4" w:rsidRDefault="005C7F53" w:rsidP="005C7F53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</w:t>
      </w:r>
      <w:r w:rsidRPr="003B60C4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 Uzasadnienie zastrzeżenia ww. informacji jako tajemnicy przedsiębiorstwa zostało załączone do naszej oferty.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5C7F53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5E5FB2" w:rsidRDefault="005E5FB2" w:rsidP="005E5FB2">
      <w:pPr>
        <w:pStyle w:val="Akapitzlist"/>
        <w:rPr>
          <w:rFonts w:ascii="Verdana" w:hAnsi="Verdana"/>
        </w:rPr>
      </w:pPr>
    </w:p>
    <w:p w:rsidR="005E5FB2" w:rsidRPr="002B2532" w:rsidRDefault="005E5FB2" w:rsidP="005E5FB2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2B2532">
        <w:rPr>
          <w:rFonts w:ascii="Verdana" w:hAnsi="Verdana"/>
          <w:b/>
          <w:bCs/>
          <w:color w:val="000000"/>
        </w:rPr>
        <w:t>OŚWIADCZAMY</w:t>
      </w:r>
      <w:r w:rsidRPr="00882469">
        <w:rPr>
          <w:rFonts w:ascii="Verdana" w:hAnsi="Verdana" w:cs="Arial"/>
          <w:color w:val="000000"/>
        </w:rPr>
        <w:t>, że wypełniłem obowiązki informacyjne przewidziane w art. 13 lub art. 14 RODO</w:t>
      </w:r>
      <w:r w:rsidRPr="00882469">
        <w:rPr>
          <w:rStyle w:val="Odwoanieprzypisudolnego"/>
          <w:rFonts w:ascii="Verdana" w:hAnsi="Verdana" w:cs="Arial"/>
          <w:color w:val="000000"/>
        </w:rPr>
        <w:footnoteReference w:id="1"/>
      </w:r>
      <w:r w:rsidRPr="00882469">
        <w:rPr>
          <w:rFonts w:ascii="Verdana" w:hAnsi="Verdana" w:cs="Arial"/>
          <w:color w:val="000000"/>
        </w:rPr>
        <w:t xml:space="preserve"> wobec osób fizycznych,</w:t>
      </w:r>
      <w:r>
        <w:rPr>
          <w:rFonts w:ascii="Verdana" w:hAnsi="Verdana" w:cs="Arial"/>
          <w:color w:val="000000"/>
        </w:rPr>
        <w:t xml:space="preserve"> </w:t>
      </w:r>
      <w:r w:rsidRPr="00882469">
        <w:rPr>
          <w:rFonts w:ascii="Verdana" w:hAnsi="Verdana" w:cs="Arial"/>
          <w:color w:val="000000"/>
        </w:rPr>
        <w:t>od których dane osobowe bezpośrednio lub pośrednio pozyskałem w celu ubiegania się o udzielenie zamówienia publicznego w niniejszym postępowaniu.*</w:t>
      </w:r>
    </w:p>
    <w:p w:rsidR="005E5FB2" w:rsidRPr="008C493F" w:rsidRDefault="005E5FB2" w:rsidP="005E5FB2">
      <w:pPr>
        <w:ind w:left="420"/>
        <w:jc w:val="both"/>
        <w:rPr>
          <w:rFonts w:ascii="Verdana" w:hAnsi="Verdana" w:cs="Arial"/>
          <w:sz w:val="6"/>
          <w:szCs w:val="16"/>
        </w:rPr>
      </w:pPr>
    </w:p>
    <w:p w:rsidR="005E5FB2" w:rsidRPr="005F62CB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</w:t>
      </w:r>
      <w:r w:rsidRPr="005F62CB">
        <w:rPr>
          <w:rFonts w:ascii="Verdana" w:hAnsi="Verdana" w:cs="Arial"/>
          <w:sz w:val="16"/>
          <w:szCs w:val="16"/>
        </w:rPr>
        <w:t>W przypadku gdy wykonawca nie przekazuje danych osobowych innych niż bezpośrednio jego dotyczących</w:t>
      </w:r>
    </w:p>
    <w:p w:rsidR="005E5FB2" w:rsidRPr="005E5FB2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 w:rsidRPr="005F62CB">
        <w:rPr>
          <w:rFonts w:ascii="Verdana" w:hAnsi="Verdana" w:cs="Arial"/>
          <w:sz w:val="16"/>
          <w:szCs w:val="16"/>
        </w:rPr>
        <w:t>lub zachodzi wyłączenie stosowania obowiązku informacyjnego, stosownie do art. 13 ust. 4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lub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art. 14 ust. 5 RODO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treści oświadczenia wykonawca nie składa (usunięcie treści oświadczenia np. przez jego wykreślenie)</w:t>
      </w:r>
      <w:r>
        <w:rPr>
          <w:rFonts w:ascii="Verdana" w:hAnsi="Verdana" w:cs="Arial"/>
          <w:sz w:val="16"/>
          <w:szCs w:val="16"/>
        </w:rPr>
        <w:t>.</w:t>
      </w:r>
    </w:p>
    <w:p w:rsidR="005C7F53" w:rsidRPr="003B60C4" w:rsidRDefault="005C7F53" w:rsidP="005C7F53">
      <w:pPr>
        <w:pStyle w:val="Akapitzlist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szCs w:val="22"/>
        </w:rPr>
        <w:t>WYKONAWCA JEST</w:t>
      </w:r>
      <w:r w:rsidRPr="003B60C4">
        <w:rPr>
          <w:rFonts w:ascii="Verdana" w:hAnsi="Verdana" w:cs="Arial"/>
          <w:szCs w:val="22"/>
        </w:rPr>
        <w:t xml:space="preserve"> mikroprzedsiębiorstwem bądź małym lub średnim przedsiębiorstwem </w:t>
      </w:r>
      <w:r w:rsidRPr="003B60C4">
        <w:rPr>
          <w:rFonts w:ascii="Verdana" w:hAnsi="Verdana" w:cs="Arial"/>
          <w:i/>
          <w:szCs w:val="22"/>
        </w:rPr>
        <w:t xml:space="preserve">(właściwe zaznaczyć): </w:t>
      </w:r>
      <w:r w:rsidRPr="003B60C4">
        <w:rPr>
          <w:rFonts w:ascii="Verdana" w:hAnsi="Verdana" w:cs="Arial"/>
          <w:szCs w:val="22"/>
        </w:rPr>
        <w:t xml:space="preserve"> </w:t>
      </w:r>
    </w:p>
    <w:p w:rsidR="005C7F53" w:rsidRPr="003B60C4" w:rsidRDefault="005C7F53" w:rsidP="005C7F53">
      <w:pPr>
        <w:pStyle w:val="Akapitzlist"/>
        <w:tabs>
          <w:tab w:val="left" w:pos="426"/>
        </w:tabs>
        <w:ind w:left="426"/>
        <w:contextualSpacing/>
        <w:jc w:val="both"/>
        <w:rPr>
          <w:rFonts w:ascii="Verdana" w:hAnsi="Verdana" w:cs="Arial"/>
          <w:sz w:val="22"/>
          <w:szCs w:val="22"/>
        </w:rPr>
      </w:pP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tak    </w:t>
      </w: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nie    </w:t>
      </w:r>
    </w:p>
    <w:p w:rsidR="005C7F53" w:rsidRPr="003B60C4" w:rsidRDefault="005C7F53" w:rsidP="005C7F53">
      <w:pPr>
        <w:spacing w:line="276" w:lineRule="auto"/>
        <w:ind w:left="709"/>
        <w:contextualSpacing/>
        <w:jc w:val="both"/>
        <w:rPr>
          <w:rFonts w:ascii="Verdana" w:hAnsi="Verdana" w:cs="Arial"/>
          <w:sz w:val="16"/>
          <w:szCs w:val="16"/>
        </w:rPr>
      </w:pPr>
    </w:p>
    <w:p w:rsidR="005C7F53" w:rsidRDefault="005C7F53" w:rsidP="00642BA9">
      <w:pPr>
        <w:spacing w:line="276" w:lineRule="auto"/>
        <w:ind w:left="426"/>
        <w:contextualSpacing/>
        <w:jc w:val="both"/>
        <w:rPr>
          <w:rFonts w:ascii="Verdana" w:hAnsi="Verdana" w:cs="Arial"/>
          <w:sz w:val="16"/>
          <w:szCs w:val="16"/>
        </w:rPr>
      </w:pPr>
      <w:r w:rsidRPr="003B60C4">
        <w:rPr>
          <w:rFonts w:ascii="Verdana" w:hAnsi="Verdana" w:cs="Arial"/>
          <w:sz w:val="16"/>
          <w:szCs w:val="16"/>
        </w:rPr>
        <w:t xml:space="preserve">Zgodnie z zaleceniem Komisji z dnia 6 maja 2003 r. dotyczącym </w:t>
      </w:r>
      <w:r w:rsidRPr="003B60C4">
        <w:rPr>
          <w:rStyle w:val="DeltaViewInsertion"/>
          <w:rFonts w:ascii="Verdana" w:hAnsi="Verdana" w:cs="Arial"/>
          <w:i w:val="0"/>
          <w:sz w:val="16"/>
          <w:szCs w:val="16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3B60C4">
        <w:rPr>
          <w:rFonts w:ascii="Verdana" w:hAnsi="Verdana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B22B09" w:rsidRDefault="00B22B09" w:rsidP="000140B7">
      <w:pPr>
        <w:spacing w:line="276" w:lineRule="auto"/>
        <w:contextualSpacing/>
        <w:jc w:val="both"/>
        <w:rPr>
          <w:rFonts w:ascii="Verdana" w:hAnsi="Verdana" w:cs="Arial"/>
          <w:sz w:val="16"/>
          <w:szCs w:val="16"/>
        </w:rPr>
      </w:pPr>
    </w:p>
    <w:p w:rsidR="00B22B09" w:rsidRPr="003B60C4" w:rsidRDefault="00B22B09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iż następujące </w:t>
      </w:r>
      <w:r w:rsidR="004C532A" w:rsidRPr="003B60C4">
        <w:rPr>
          <w:rFonts w:ascii="Verdana" w:hAnsi="Verdana"/>
          <w:u w:val="single"/>
        </w:rPr>
        <w:t xml:space="preserve">aktualne </w:t>
      </w:r>
      <w:r w:rsidRPr="003B60C4">
        <w:rPr>
          <w:rFonts w:ascii="Verdana" w:hAnsi="Verdana"/>
          <w:u w:val="single"/>
        </w:rPr>
        <w:t>dokumenty</w:t>
      </w:r>
      <w:r w:rsidRPr="003B60C4">
        <w:rPr>
          <w:rFonts w:ascii="Verdana" w:hAnsi="Verdana"/>
        </w:rPr>
        <w:t xml:space="preserve"> w formie elektronicznej są dostępne pod określonymi adresami internetowymi ogólnodostępnych i bezpłatnych baz danych (dotyczy CEIDG, KRS):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  <w:r w:rsidRPr="003B60C4">
        <w:rPr>
          <w:rFonts w:ascii="Verdana" w:hAnsi="Verdana"/>
        </w:rPr>
        <w:t>-___________________________________________________________________</w:t>
      </w:r>
    </w:p>
    <w:p w:rsidR="005C7F53" w:rsidRPr="003B60C4" w:rsidRDefault="00642BA9" w:rsidP="00642BA9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-___________________________________________________________________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:rsidR="004C532A" w:rsidRPr="003B60C4" w:rsidRDefault="004C532A" w:rsidP="004C532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WRAZ Z OFERTĄ</w:t>
      </w:r>
      <w:r w:rsidRPr="003B60C4">
        <w:rPr>
          <w:rFonts w:ascii="Verdana" w:hAnsi="Verdana"/>
        </w:rPr>
        <w:t xml:space="preserve"> </w:t>
      </w:r>
      <w:r w:rsidRPr="003B60C4">
        <w:rPr>
          <w:rFonts w:ascii="Verdana" w:hAnsi="Verdana"/>
          <w:u w:val="single"/>
        </w:rPr>
        <w:t>składamy aktualne dokumenty</w:t>
      </w:r>
      <w:r w:rsidRPr="003B60C4">
        <w:rPr>
          <w:rFonts w:ascii="Verdana" w:hAnsi="Verdana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:rsidR="004C532A" w:rsidRPr="003B60C4" w:rsidRDefault="004C532A" w:rsidP="00642BA9">
      <w:pPr>
        <w:spacing w:line="276" w:lineRule="auto"/>
        <w:ind w:left="426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4C532A" w:rsidRDefault="004C532A" w:rsidP="00642BA9">
      <w:pPr>
        <w:pStyle w:val="Zwykytekst1"/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- __________________________________________________________________</w:t>
      </w:r>
    </w:p>
    <w:p w:rsidR="00B22B09" w:rsidRDefault="00B22B09" w:rsidP="004C532A">
      <w:pPr>
        <w:pStyle w:val="Zwykytekst1"/>
        <w:spacing w:line="276" w:lineRule="auto"/>
        <w:jc w:val="both"/>
        <w:rPr>
          <w:rFonts w:ascii="Verdana" w:hAnsi="Verdana"/>
        </w:rPr>
      </w:pPr>
    </w:p>
    <w:p w:rsidR="00B22B09" w:rsidRDefault="00B22B09" w:rsidP="00B22B09">
      <w:pPr>
        <w:pStyle w:val="Zwykytekst1"/>
        <w:numPr>
          <w:ilvl w:val="0"/>
          <w:numId w:val="13"/>
        </w:numPr>
        <w:spacing w:line="276" w:lineRule="auto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OFERTĘ </w:t>
      </w:r>
      <w:r w:rsidRPr="003B60C4">
        <w:rPr>
          <w:rFonts w:ascii="Verdana" w:hAnsi="Verdana"/>
        </w:rPr>
        <w:t>składamy na _________ stronach.</w:t>
      </w:r>
    </w:p>
    <w:p w:rsidR="00FB55BE" w:rsidRPr="00B22B09" w:rsidRDefault="00FB55BE" w:rsidP="00B22B09">
      <w:pPr>
        <w:rPr>
          <w:rFonts w:ascii="Verdana" w:hAnsi="Verdana"/>
          <w:b/>
          <w:bCs/>
        </w:rPr>
      </w:pPr>
    </w:p>
    <w:p w:rsidR="005C7F53" w:rsidRPr="003B60C4" w:rsidRDefault="005C7F53" w:rsidP="00A46748">
      <w:pPr>
        <w:pStyle w:val="Zwykytekst"/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  <w:b/>
          <w:bCs/>
        </w:rPr>
        <w:t>WSZELKĄ KORESPONDENCJĘ</w:t>
      </w:r>
      <w:r w:rsidRPr="003B60C4">
        <w:rPr>
          <w:rFonts w:ascii="Verdana" w:hAnsi="Verdana"/>
        </w:rPr>
        <w:t xml:space="preserve"> w sprawie przedmiotowego postępowania należy kierować na poniższy adres:</w:t>
      </w:r>
    </w:p>
    <w:p w:rsidR="005C7F53" w:rsidRPr="00642BA9" w:rsidRDefault="005C7F53" w:rsidP="00642BA9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642BA9">
        <w:rPr>
          <w:rFonts w:ascii="Verdana" w:hAnsi="Verdana"/>
          <w:szCs w:val="16"/>
        </w:rPr>
        <w:t xml:space="preserve">Imię i nazwisko:_____________________________________________________ </w:t>
      </w:r>
    </w:p>
    <w:p w:rsidR="005C7F53" w:rsidRPr="00642BA9" w:rsidRDefault="005C7F53" w:rsidP="00642BA9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642BA9">
        <w:rPr>
          <w:rFonts w:ascii="Verdana" w:hAnsi="Verdana"/>
          <w:szCs w:val="16"/>
        </w:rPr>
        <w:t>adres:_____________________________________________________________</w:t>
      </w:r>
    </w:p>
    <w:p w:rsidR="005C7F53" w:rsidRPr="00642BA9" w:rsidRDefault="005C7F53" w:rsidP="00642BA9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642BA9">
        <w:rPr>
          <w:rFonts w:ascii="Verdana" w:hAnsi="Verdana"/>
          <w:szCs w:val="16"/>
        </w:rPr>
        <w:t>tel. ____________</w:t>
      </w:r>
      <w:r w:rsidR="00642BA9">
        <w:rPr>
          <w:rFonts w:ascii="Verdana" w:hAnsi="Verdana"/>
          <w:szCs w:val="16"/>
        </w:rPr>
        <w:t>_____</w:t>
      </w:r>
      <w:r w:rsidRPr="00642BA9">
        <w:rPr>
          <w:rFonts w:ascii="Verdana" w:hAnsi="Verdana"/>
          <w:szCs w:val="16"/>
        </w:rPr>
        <w:t>_ e-mail: _________________________</w:t>
      </w:r>
      <w:r w:rsidR="00642BA9">
        <w:rPr>
          <w:rFonts w:ascii="Verdana" w:hAnsi="Verdana"/>
          <w:szCs w:val="16"/>
        </w:rPr>
        <w:t>_____________</w:t>
      </w:r>
    </w:p>
    <w:p w:rsidR="00B22B09" w:rsidRDefault="00B22B09" w:rsidP="00642BA9">
      <w:pPr>
        <w:pStyle w:val="Zwykytekst1"/>
        <w:spacing w:line="276" w:lineRule="auto"/>
        <w:rPr>
          <w:rFonts w:ascii="Verdana" w:hAnsi="Verdana"/>
        </w:rPr>
      </w:pPr>
    </w:p>
    <w:p w:rsidR="00FB616D" w:rsidRPr="003B60C4" w:rsidRDefault="00FB616D" w:rsidP="00642BA9">
      <w:pPr>
        <w:pStyle w:val="Zwykytekst1"/>
        <w:spacing w:line="276" w:lineRule="auto"/>
        <w:jc w:val="right"/>
        <w:rPr>
          <w:rFonts w:ascii="Verdana" w:hAnsi="Verdana"/>
        </w:rPr>
      </w:pPr>
    </w:p>
    <w:p w:rsidR="005C7F53" w:rsidRPr="003B60C4" w:rsidRDefault="00CD2B11" w:rsidP="00642BA9">
      <w:pPr>
        <w:pStyle w:val="Zwykytekst1"/>
        <w:spacing w:line="276" w:lineRule="auto"/>
        <w:ind w:firstLine="708"/>
        <w:jc w:val="right"/>
        <w:rPr>
          <w:rFonts w:ascii="Verdana" w:hAnsi="Verdana"/>
        </w:rPr>
      </w:pPr>
      <w:r w:rsidRPr="003B60C4">
        <w:rPr>
          <w:rFonts w:ascii="Verdana" w:hAnsi="Verdana"/>
        </w:rPr>
        <w:t>___________</w:t>
      </w:r>
      <w:r w:rsidR="005C7F53" w:rsidRPr="003B60C4">
        <w:rPr>
          <w:rFonts w:ascii="Verdana" w:hAnsi="Verdana"/>
        </w:rPr>
        <w:t xml:space="preserve"> dnia __ __ ____ roku</w:t>
      </w:r>
    </w:p>
    <w:p w:rsidR="003F1ADB" w:rsidRPr="003B60C4" w:rsidRDefault="003F1ADB" w:rsidP="005C7F53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642BA9" w:rsidRPr="00110B35" w:rsidRDefault="00642BA9" w:rsidP="00642BA9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642BA9" w:rsidRDefault="00642BA9" w:rsidP="00642BA9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ofertowy” </w:t>
      </w:r>
      <w:r w:rsidR="00430D26">
        <w:rPr>
          <w:rFonts w:ascii="Verdana" w:hAnsi="Verdana"/>
        </w:rPr>
        <w:t xml:space="preserve">– formularz 2 </w:t>
      </w:r>
      <w:r>
        <w:rPr>
          <w:rFonts w:ascii="Verdana" w:hAnsi="Verdana"/>
        </w:rPr>
        <w:t>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642BA9" w:rsidRDefault="00642BA9" w:rsidP="00642BA9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0140B7" w:rsidRDefault="000140B7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0140B7" w:rsidRDefault="000140B7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0140B7" w:rsidRDefault="000140B7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0140B7" w:rsidRDefault="000140B7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C4692D" w:rsidRDefault="00C4692D" w:rsidP="00BB2800">
      <w:pPr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5C7F53" w:rsidRPr="003B60C4" w:rsidRDefault="00642BA9" w:rsidP="005C7F53">
      <w:pPr>
        <w:spacing w:before="120" w:line="276" w:lineRule="auto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0" b="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B22B09" w:rsidRPr="007F75E0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75pt;margin-top:25.5pt;width:165.1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    <v:textbox inset="7.45pt,3.85pt,7.45pt,3.85pt">
                  <w:txbxContent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B22B09" w:rsidRPr="007F75E0" w:rsidRDefault="00B22B09" w:rsidP="005C7F53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3175" b="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2B09" w:rsidRPr="00017647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:rsidR="00B22B09" w:rsidRPr="00F0739E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wykonania zamówienia</w:t>
                            </w:r>
                          </w:p>
                          <w:p w:rsidR="00B22B09" w:rsidRPr="00F0739E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8" o:spid="_x0000_s1027" type="#_x0000_t202" style="position:absolute;left:0;text-align:left;margin-left:164.65pt;margin-top:25.15pt;width:299.75pt;height:93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    <v:textbox inset="7.45pt,3.85pt,7.45pt,3.85pt">
                  <w:txbxContent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22B09" w:rsidRPr="00017647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:rsidR="00B22B09" w:rsidRPr="00F0739E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wykonania zamówienia</w:t>
                      </w:r>
                    </w:p>
                    <w:p w:rsidR="00B22B09" w:rsidRPr="00F0739E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C7F53" w:rsidRPr="003B60C4">
        <w:rPr>
          <w:rFonts w:ascii="Verdana" w:hAnsi="Verdana"/>
          <w:b/>
          <w:sz w:val="20"/>
          <w:szCs w:val="20"/>
        </w:rPr>
        <w:t xml:space="preserve">Formularz </w:t>
      </w:r>
      <w:r w:rsidR="00430D26">
        <w:rPr>
          <w:rFonts w:ascii="Verdana" w:hAnsi="Verdana"/>
          <w:b/>
          <w:sz w:val="20"/>
          <w:szCs w:val="20"/>
        </w:rPr>
        <w:t>2</w:t>
      </w:r>
      <w:r w:rsidR="005C7F53" w:rsidRPr="003B60C4">
        <w:rPr>
          <w:rFonts w:ascii="Verdana" w:hAnsi="Verdana"/>
          <w:b/>
          <w:sz w:val="20"/>
          <w:szCs w:val="20"/>
        </w:rPr>
        <w:t xml:space="preserve">.2. 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Ja: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</w:t>
      </w:r>
      <w:r w:rsidR="00EE456F">
        <w:rPr>
          <w:rFonts w:ascii="Verdana" w:hAnsi="Verdana" w:cs="Courier New"/>
          <w:sz w:val="20"/>
          <w:szCs w:val="20"/>
        </w:rPr>
        <w:t>______________________________</w:t>
      </w:r>
    </w:p>
    <w:p w:rsidR="005C7F53" w:rsidRPr="00642BA9" w:rsidRDefault="005C7F53" w:rsidP="00642BA9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Działając w imieniu i na rzecz: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</w:t>
      </w:r>
      <w:r w:rsidR="00EE456F">
        <w:rPr>
          <w:rFonts w:ascii="Verdana" w:hAnsi="Verdana" w:cs="Courier New"/>
          <w:sz w:val="20"/>
          <w:szCs w:val="20"/>
        </w:rPr>
        <w:t>______________________________</w:t>
      </w:r>
    </w:p>
    <w:p w:rsidR="005C7F53" w:rsidRPr="00642BA9" w:rsidRDefault="005C7F53" w:rsidP="00642BA9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(nazwa Podmiotu)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Zobowiązuję się do oddania nw. zasobów: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</w:t>
      </w:r>
      <w:r w:rsidR="00B66AEB">
        <w:rPr>
          <w:rFonts w:ascii="Verdana" w:hAnsi="Verdana" w:cs="Courier New"/>
          <w:sz w:val="20"/>
          <w:szCs w:val="20"/>
        </w:rPr>
        <w:t>______________________________</w:t>
      </w:r>
    </w:p>
    <w:p w:rsidR="005C7F53" w:rsidRPr="00642BA9" w:rsidRDefault="005C7F53" w:rsidP="00642BA9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 xml:space="preserve">(określenie zasobu – </w:t>
      </w:r>
      <w:r w:rsidRPr="003B60C4">
        <w:rPr>
          <w:rFonts w:ascii="Verdana" w:hAnsi="Verdana" w:cs="Arial"/>
          <w:i/>
          <w:sz w:val="16"/>
          <w:szCs w:val="16"/>
        </w:rPr>
        <w:t>osoby zdolne do wykonania zamówienia</w:t>
      </w:r>
      <w:r w:rsidRPr="003B60C4">
        <w:rPr>
          <w:rFonts w:ascii="Verdana" w:hAnsi="Verdana"/>
          <w:i/>
          <w:sz w:val="16"/>
          <w:szCs w:val="16"/>
        </w:rPr>
        <w:t>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do dyspozycji Wykonawcy: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</w:t>
      </w:r>
      <w:r w:rsidR="00B66AEB">
        <w:rPr>
          <w:rFonts w:ascii="Verdana" w:hAnsi="Verdana" w:cs="Courier New"/>
          <w:sz w:val="20"/>
          <w:szCs w:val="20"/>
        </w:rPr>
        <w:t>______________________________</w:t>
      </w:r>
    </w:p>
    <w:p w:rsidR="005C7F53" w:rsidRPr="003B60C4" w:rsidRDefault="005C7F53" w:rsidP="005C7F53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>(nazwa Wykonawcy)</w:t>
      </w:r>
    </w:p>
    <w:p w:rsidR="005C7F53" w:rsidRPr="003B60C4" w:rsidRDefault="005C7F53" w:rsidP="005C7F53">
      <w:p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na potrzeby realizacji zamówienia pod nazwą</w:t>
      </w:r>
      <w:r w:rsidRPr="003B60C4">
        <w:rPr>
          <w:rFonts w:ascii="Verdana" w:hAnsi="Verdana"/>
          <w:b/>
          <w:sz w:val="20"/>
          <w:szCs w:val="20"/>
        </w:rPr>
        <w:t xml:space="preserve">: </w:t>
      </w:r>
    </w:p>
    <w:p w:rsidR="00E91C17" w:rsidRPr="00B22B09" w:rsidRDefault="00E91C17" w:rsidP="00E91C17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22B09">
        <w:rPr>
          <w:rFonts w:ascii="Verdana" w:hAnsi="Verdana"/>
          <w:b/>
          <w:color w:val="000000"/>
          <w:sz w:val="20"/>
          <w:szCs w:val="20"/>
        </w:rPr>
        <w:t>„</w:t>
      </w:r>
      <w:r w:rsidRPr="00B22B09">
        <w:rPr>
          <w:rFonts w:ascii="Verdana" w:hAnsi="Verdana"/>
          <w:b/>
          <w:sz w:val="20"/>
          <w:szCs w:val="20"/>
        </w:rPr>
        <w:t>Usług</w:t>
      </w:r>
      <w:r>
        <w:rPr>
          <w:rFonts w:ascii="Verdana" w:hAnsi="Verdana"/>
          <w:b/>
          <w:sz w:val="20"/>
          <w:szCs w:val="20"/>
        </w:rPr>
        <w:t>a</w:t>
      </w:r>
      <w:r w:rsidRPr="00B22B09">
        <w:rPr>
          <w:rFonts w:ascii="Verdana" w:hAnsi="Verdana"/>
          <w:b/>
          <w:sz w:val="20"/>
          <w:szCs w:val="20"/>
        </w:rPr>
        <w:t xml:space="preserve"> odbioru, transportu i dalszego zagospodarowania odpadów o kodzie </w:t>
      </w:r>
      <w:r>
        <w:rPr>
          <w:rFonts w:ascii="Verdana" w:hAnsi="Verdana"/>
          <w:b/>
          <w:sz w:val="20"/>
          <w:szCs w:val="20"/>
        </w:rPr>
        <w:br/>
      </w:r>
      <w:r w:rsidRPr="00B22B09">
        <w:rPr>
          <w:rFonts w:ascii="Verdana" w:hAnsi="Verdana"/>
          <w:b/>
          <w:sz w:val="20"/>
          <w:szCs w:val="20"/>
        </w:rPr>
        <w:t>19 12 10 w postaci zbelowanej i luzem oraz o kodzie 19 12 04 w postaci zbelowanej i luzem</w:t>
      </w:r>
      <w:r w:rsidRPr="00B22B09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E91C17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AE7608" w:rsidRPr="00FB55BE" w:rsidRDefault="00AE7608" w:rsidP="00AE7608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>
        <w:rPr>
          <w:rFonts w:ascii="Verdana" w:hAnsi="Verdana"/>
          <w:b/>
          <w:i/>
          <w:sz w:val="20"/>
          <w:szCs w:val="20"/>
          <w:u w:val="single"/>
        </w:rPr>
        <w:t>5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AE7608" w:rsidRPr="00B22B09" w:rsidRDefault="00AE7608" w:rsidP="00AE7608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  <w:u w:val="single"/>
        </w:rPr>
      </w:pP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odbiór, transport i zagospodarowanie odpadu o kodzie 19 12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t>04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br/>
        <w:t>w postaci zbelowanej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 w ilości do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t>15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>00Mg.</w:t>
      </w:r>
    </w:p>
    <w:p w:rsidR="005C7F53" w:rsidRPr="00642BA9" w:rsidRDefault="00CD2B11" w:rsidP="00642BA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 </w:t>
      </w:r>
    </w:p>
    <w:p w:rsidR="005C7F53" w:rsidRPr="003B60C4" w:rsidRDefault="005C7F53" w:rsidP="005C7F53">
      <w:p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oświadczam, iż: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udostępniam Wykonawcy ww. zasoby, w następującym zakresie: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</w:t>
      </w:r>
      <w:r w:rsidR="00C12498">
        <w:rPr>
          <w:rFonts w:ascii="Verdana" w:hAnsi="Verdana" w:cs="Courier New"/>
          <w:sz w:val="20"/>
          <w:szCs w:val="20"/>
        </w:rPr>
        <w:t>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</w:t>
      </w:r>
      <w:r w:rsidR="00C12498">
        <w:rPr>
          <w:rFonts w:ascii="Verdana" w:hAnsi="Verdana" w:cs="Courier New"/>
          <w:sz w:val="20"/>
          <w:szCs w:val="20"/>
        </w:rPr>
        <w:t>______________________________</w:t>
      </w:r>
    </w:p>
    <w:p w:rsidR="005C7F53" w:rsidRPr="003B60C4" w:rsidRDefault="005C7F53" w:rsidP="00642BA9">
      <w:pPr>
        <w:spacing w:after="120" w:line="276" w:lineRule="auto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sposób wykorzystania udostępnionych przeze mnie zasobów będzie następujący:</w:t>
      </w:r>
    </w:p>
    <w:p w:rsidR="005C7F53" w:rsidRPr="003B60C4" w:rsidRDefault="005C7F53" w:rsidP="005C7F53">
      <w:pPr>
        <w:spacing w:after="120" w:line="276" w:lineRule="auto"/>
        <w:ind w:left="720" w:right="-2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</w:t>
      </w:r>
      <w:r w:rsidR="00C12498">
        <w:rPr>
          <w:rFonts w:ascii="Verdana" w:hAnsi="Verdana" w:cs="Courier New"/>
          <w:sz w:val="20"/>
          <w:szCs w:val="20"/>
        </w:rPr>
        <w:t>______________________________</w:t>
      </w:r>
    </w:p>
    <w:p w:rsidR="005C7F53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</w:t>
      </w:r>
      <w:r w:rsidR="00C12498">
        <w:rPr>
          <w:rFonts w:ascii="Verdana" w:hAnsi="Verdana" w:cs="Courier New"/>
          <w:sz w:val="20"/>
          <w:szCs w:val="20"/>
        </w:rPr>
        <w:t>______________________________</w:t>
      </w:r>
    </w:p>
    <w:p w:rsidR="00642BA9" w:rsidRPr="003B60C4" w:rsidRDefault="00642BA9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zakres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</w:t>
      </w:r>
      <w:r w:rsidR="00C12498">
        <w:rPr>
          <w:rFonts w:ascii="Verdana" w:hAnsi="Verdana" w:cs="Courier New"/>
          <w:sz w:val="20"/>
          <w:szCs w:val="20"/>
        </w:rPr>
        <w:t>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</w:t>
      </w:r>
      <w:r w:rsidR="00C12498">
        <w:rPr>
          <w:rFonts w:ascii="Verdana" w:hAnsi="Verdana" w:cs="Courier New"/>
          <w:sz w:val="20"/>
          <w:szCs w:val="20"/>
        </w:rPr>
        <w:t>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</w:t>
      </w:r>
      <w:r w:rsidR="00C12498">
        <w:rPr>
          <w:rFonts w:ascii="Verdana" w:hAnsi="Verdana" w:cs="Courier New"/>
          <w:sz w:val="20"/>
          <w:szCs w:val="20"/>
        </w:rPr>
        <w:t>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</w:t>
      </w:r>
      <w:r w:rsidR="00C12498">
        <w:rPr>
          <w:rFonts w:ascii="Verdana" w:hAnsi="Verdana" w:cs="Courier New"/>
          <w:sz w:val="20"/>
          <w:szCs w:val="20"/>
        </w:rPr>
        <w:t>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b/>
          <w:sz w:val="20"/>
          <w:szCs w:val="20"/>
        </w:rPr>
      </w:pPr>
      <w:r w:rsidRPr="003B60C4">
        <w:rPr>
          <w:rFonts w:ascii="Verdana" w:hAnsi="Verdana" w:cs="Courier New"/>
          <w:b/>
          <w:sz w:val="20"/>
          <w:szCs w:val="20"/>
        </w:rPr>
        <w:t>Oświadczam, że w odniesieniu do warunków dotyczących kwalifikacji zawodowych lub doświadczenia, ww. podmiot/-y na zasobach których polegam, zrealizują usługi, do realizacji których te zdolności są wymagane.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2BA9">
      <w:pPr>
        <w:spacing w:after="120" w:line="276" w:lineRule="auto"/>
        <w:jc w:val="right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 dnia ___ ___ __ roku</w:t>
      </w:r>
    </w:p>
    <w:p w:rsidR="005C7F53" w:rsidRPr="003B60C4" w:rsidRDefault="005C7F53" w:rsidP="005C7F53">
      <w:pPr>
        <w:spacing w:after="120" w:line="276" w:lineRule="auto"/>
        <w:ind w:right="-34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341"/>
        <w:jc w:val="both"/>
        <w:rPr>
          <w:rFonts w:ascii="Verdana" w:hAnsi="Verdana" w:cs="Courier New"/>
          <w:sz w:val="20"/>
          <w:szCs w:val="2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642BA9" w:rsidRPr="00110B35" w:rsidRDefault="00642BA9" w:rsidP="00642BA9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642BA9" w:rsidRDefault="00430D26" w:rsidP="00642BA9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„Formularz 2</w:t>
      </w:r>
      <w:r w:rsidR="00642BA9">
        <w:rPr>
          <w:rFonts w:ascii="Verdana" w:hAnsi="Verdana"/>
        </w:rPr>
        <w:t>.2.” należy opatrzyć kwalifikowanym podpisem (-</w:t>
      </w:r>
      <w:proofErr w:type="spellStart"/>
      <w:r w:rsidR="00642BA9">
        <w:rPr>
          <w:rFonts w:ascii="Verdana" w:hAnsi="Verdana"/>
        </w:rPr>
        <w:t>ami</w:t>
      </w:r>
      <w:proofErr w:type="spellEnd"/>
      <w:r w:rsidR="00642BA9">
        <w:rPr>
          <w:rFonts w:ascii="Verdana" w:hAnsi="Verdana"/>
        </w:rPr>
        <w:t xml:space="preserve">) </w:t>
      </w:r>
      <w:r w:rsidR="00642BA9">
        <w:rPr>
          <w:rFonts w:ascii="Verdana" w:hAnsi="Verdana"/>
        </w:rPr>
        <w:br/>
        <w:t>elektronicznym (-i)</w:t>
      </w:r>
    </w:p>
    <w:p w:rsidR="00642BA9" w:rsidRDefault="00642BA9" w:rsidP="00642BA9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642BA9" w:rsidRDefault="00642BA9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642BA9" w:rsidRDefault="00642BA9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642BA9" w:rsidRDefault="00642BA9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642BA9" w:rsidRDefault="00642BA9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642BA9" w:rsidRDefault="00642BA9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642BA9" w:rsidRDefault="00642BA9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642BA9" w:rsidRDefault="00642BA9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AE7608" w:rsidRDefault="00AE7608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C12498" w:rsidRDefault="00C12498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C12498" w:rsidRDefault="00C12498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635AD4" w:rsidRPr="00882469" w:rsidRDefault="00635AD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  <w:r w:rsidRPr="00882469">
        <w:rPr>
          <w:rFonts w:ascii="Verdana" w:hAnsi="Verdana"/>
          <w:b/>
          <w:color w:val="000000"/>
        </w:rPr>
        <w:t xml:space="preserve">Formularz </w:t>
      </w:r>
      <w:r w:rsidR="00430D26">
        <w:rPr>
          <w:rFonts w:ascii="Verdana" w:hAnsi="Verdana"/>
          <w:b/>
          <w:color w:val="000000"/>
        </w:rPr>
        <w:t>2</w:t>
      </w:r>
      <w:r w:rsidRPr="00882469">
        <w:rPr>
          <w:rFonts w:ascii="Verdana" w:hAnsi="Verdana"/>
          <w:b/>
          <w:color w:val="000000"/>
        </w:rPr>
        <w:t>.</w:t>
      </w:r>
      <w:r>
        <w:rPr>
          <w:rFonts w:ascii="Verdana" w:hAnsi="Verdana"/>
          <w:b/>
          <w:color w:val="000000"/>
        </w:rPr>
        <w:t>3</w:t>
      </w:r>
    </w:p>
    <w:tbl>
      <w:tblPr>
        <w:tblW w:w="92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30"/>
      </w:tblGrid>
      <w:tr w:rsidR="003B60C4" w:rsidRPr="003B60C4" w:rsidTr="003F65A1">
        <w:trPr>
          <w:trHeight w:val="145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>(</w:t>
            </w:r>
            <w:r w:rsidRPr="003B60C4">
              <w:rPr>
                <w:rFonts w:ascii="Verdana" w:hAnsi="Verdana"/>
                <w:i/>
                <w:iCs/>
                <w:sz w:val="20"/>
                <w:szCs w:val="20"/>
                <w:lang w:eastAsia="ar-SA"/>
              </w:rPr>
              <w:t>nazwa</w:t>
            </w: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 xml:space="preserve"> Wykonawcy)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PROPOZYCJA WZORU </w:t>
            </w: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Oświadczenie Wykonawcy o przynależności lub braku przynależności </w:t>
            </w: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br/>
              <w:t>do grupy kapitałowej.</w:t>
            </w:r>
          </w:p>
        </w:tc>
      </w:tr>
    </w:tbl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</w:rPr>
      </w:pPr>
    </w:p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  <w:b/>
        </w:rPr>
      </w:pPr>
      <w:r w:rsidRPr="003B60C4">
        <w:rPr>
          <w:rFonts w:ascii="Verdana" w:hAnsi="Verdana"/>
        </w:rPr>
        <w:t>Składając ofertę w postępowaniu o zamówienie publiczne prowadzonym w trybie przetargu nieograniczonego na</w:t>
      </w:r>
      <w:r w:rsidR="003F65A1">
        <w:rPr>
          <w:rFonts w:ascii="Verdana" w:hAnsi="Verdana"/>
        </w:rPr>
        <w:t>:</w:t>
      </w:r>
      <w:r w:rsidRPr="003B60C4">
        <w:rPr>
          <w:rFonts w:ascii="Verdana" w:hAnsi="Verdana"/>
          <w:b/>
        </w:rPr>
        <w:t xml:space="preserve"> </w:t>
      </w:r>
    </w:p>
    <w:p w:rsidR="00E91C17" w:rsidRPr="00B22B09" w:rsidRDefault="00E91C17" w:rsidP="00E91C17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22B09">
        <w:rPr>
          <w:rFonts w:ascii="Verdana" w:hAnsi="Verdana"/>
          <w:b/>
          <w:color w:val="000000"/>
          <w:sz w:val="20"/>
          <w:szCs w:val="20"/>
        </w:rPr>
        <w:t>„</w:t>
      </w:r>
      <w:r w:rsidRPr="00B22B09">
        <w:rPr>
          <w:rFonts w:ascii="Verdana" w:hAnsi="Verdana"/>
          <w:b/>
          <w:sz w:val="20"/>
          <w:szCs w:val="20"/>
        </w:rPr>
        <w:t>Usług</w:t>
      </w:r>
      <w:r>
        <w:rPr>
          <w:rFonts w:ascii="Verdana" w:hAnsi="Verdana"/>
          <w:b/>
          <w:sz w:val="20"/>
          <w:szCs w:val="20"/>
        </w:rPr>
        <w:t>ę</w:t>
      </w:r>
      <w:r w:rsidRPr="00B22B09">
        <w:rPr>
          <w:rFonts w:ascii="Verdana" w:hAnsi="Verdana"/>
          <w:b/>
          <w:sz w:val="20"/>
          <w:szCs w:val="20"/>
        </w:rPr>
        <w:t xml:space="preserve"> odbioru, transportu i dalszego zagospodarowania odpadów o kodzie </w:t>
      </w:r>
      <w:r>
        <w:rPr>
          <w:rFonts w:ascii="Verdana" w:hAnsi="Verdana"/>
          <w:b/>
          <w:sz w:val="20"/>
          <w:szCs w:val="20"/>
        </w:rPr>
        <w:br/>
      </w:r>
      <w:r w:rsidRPr="00B22B09">
        <w:rPr>
          <w:rFonts w:ascii="Verdana" w:hAnsi="Verdana"/>
          <w:b/>
          <w:sz w:val="20"/>
          <w:szCs w:val="20"/>
        </w:rPr>
        <w:t>19 12 10 w postaci zbelowanej i luzem oraz o kodzie 19 12 04 w postaci zbelowanej i luzem</w:t>
      </w:r>
      <w:r w:rsidRPr="00B22B09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E91C17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AE7608" w:rsidRPr="00FB55BE" w:rsidRDefault="00AE7608" w:rsidP="00AE7608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>
        <w:rPr>
          <w:rFonts w:ascii="Verdana" w:hAnsi="Verdana"/>
          <w:b/>
          <w:i/>
          <w:sz w:val="20"/>
          <w:szCs w:val="20"/>
          <w:u w:val="single"/>
        </w:rPr>
        <w:t>5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AE7608" w:rsidRPr="00B22B09" w:rsidRDefault="00AE7608" w:rsidP="00AE7608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  <w:u w:val="single"/>
        </w:rPr>
      </w:pP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odbiór, transport i zagospodarowanie odpadu o kodzie 19 12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t>04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br/>
        <w:t>w postaci zbelowanej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 w ilości do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t>15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>00Mg.</w:t>
      </w:r>
    </w:p>
    <w:p w:rsidR="00E91C17" w:rsidRPr="00B22B09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  <w:u w:val="single"/>
        </w:rPr>
      </w:pPr>
    </w:p>
    <w:p w:rsidR="00CD2B11" w:rsidRPr="003B60C4" w:rsidRDefault="00CD2B11" w:rsidP="005C7F53">
      <w:pPr>
        <w:suppressAutoHyphens/>
        <w:spacing w:line="276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>w imieniu Wykonawcy: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Cs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bCs/>
          <w:sz w:val="20"/>
          <w:szCs w:val="20"/>
          <w:lang w:eastAsia="ar-SA"/>
        </w:rPr>
        <w:t>_______________________________________________________________</w:t>
      </w:r>
    </w:p>
    <w:p w:rsidR="005C7F53" w:rsidRPr="003B60C4" w:rsidRDefault="005C7F53" w:rsidP="005C7F53">
      <w:pPr>
        <w:suppressAutoHyphens/>
        <w:spacing w:after="120" w:line="276" w:lineRule="auto"/>
        <w:jc w:val="center"/>
        <w:rPr>
          <w:rFonts w:ascii="Verdana" w:hAnsi="Verdana"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i/>
          <w:sz w:val="20"/>
          <w:szCs w:val="20"/>
          <w:lang w:eastAsia="ar-SA"/>
        </w:rPr>
        <w:t>(wpisać nazwę (firmę) Wykonawcy)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 xml:space="preserve">oraz w nawiązaniu do informacji zamieszczonej na stronie internetowej na podstawie               art. 86 ust. 5 ustawy Pzp: </w:t>
      </w:r>
    </w:p>
    <w:p w:rsidR="005C7F53" w:rsidRPr="003B60C4" w:rsidRDefault="005C7F53" w:rsidP="005C7F53">
      <w:pPr>
        <w:suppressAutoHyphens/>
        <w:spacing w:line="276" w:lineRule="auto"/>
        <w:ind w:left="502" w:right="-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 xml:space="preserve">1* 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</w:t>
      </w:r>
      <w:r w:rsidRPr="003B60C4">
        <w:rPr>
          <w:rFonts w:ascii="Verdana" w:hAnsi="Verdana"/>
          <w:b/>
          <w:sz w:val="20"/>
          <w:szCs w:val="20"/>
          <w:lang w:eastAsia="ar-SA"/>
        </w:rPr>
        <w:t xml:space="preserve">  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W załączeniu przekazuję następujące dokumenty/informacje potwierdzające, </w:t>
      </w:r>
      <w:r w:rsidRPr="003B60C4">
        <w:rPr>
          <w:rFonts w:ascii="Verdana" w:hAnsi="Verdana"/>
          <w:sz w:val="20"/>
          <w:szCs w:val="20"/>
          <w:lang w:eastAsia="ar-SA"/>
        </w:rPr>
        <w:br/>
        <w:t>że powiązania pomiędzy mną a ww. Wykonawcą/Wykonawcami nie prowadzą do zakłócenia konkurencji w niniejszym postępowaniu: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 ________________________________________________________________</w:t>
      </w:r>
    </w:p>
    <w:p w:rsidR="00CD2B11" w:rsidRPr="003B60C4" w:rsidRDefault="00CD2B11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>2*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nie należę do tej samej grupy kapitałowej, o której mowa                   w art. 24 ust. 1 pkt 23) ustawy Pzp, co Wykonawcy, którzy złożyli oferty                    w niniejszym postępowaniu.</w:t>
      </w:r>
    </w:p>
    <w:p w:rsidR="005C7F53" w:rsidRPr="003B60C4" w:rsidRDefault="005C7F53" w:rsidP="005C7F53">
      <w:pPr>
        <w:suppressAutoHyphens/>
        <w:spacing w:before="120" w:line="276" w:lineRule="auto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__________________ dnia __ __  roku</w:t>
      </w:r>
    </w:p>
    <w:p w:rsidR="005C7F53" w:rsidRPr="003B60C4" w:rsidRDefault="005C7F53" w:rsidP="005C7F53">
      <w:pPr>
        <w:suppressAutoHyphens/>
        <w:spacing w:before="120" w:line="276" w:lineRule="auto"/>
        <w:ind w:left="5387" w:hanging="5387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spacing w:val="4"/>
          <w:sz w:val="20"/>
          <w:szCs w:val="20"/>
          <w:lang w:eastAsia="ar-SA"/>
        </w:rPr>
        <w:t xml:space="preserve">*niepotrzebne </w:t>
      </w:r>
    </w:p>
    <w:p w:rsidR="005C7F53" w:rsidRPr="003B60C4" w:rsidRDefault="005C7F53" w:rsidP="005C7F53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CD2B11" w:rsidRDefault="005C7F53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 xml:space="preserve">UWAGA: 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ab/>
        <w:t xml:space="preserve">niniejszy „Formularz” przekazuje Wykonawca ubiegający się o udzielenie zamówienia </w:t>
      </w:r>
      <w:r w:rsidRPr="003B60C4">
        <w:rPr>
          <w:rFonts w:ascii="Verdana" w:hAnsi="Verdana"/>
          <w:i/>
          <w:spacing w:val="4"/>
          <w:sz w:val="18"/>
          <w:szCs w:val="18"/>
          <w:u w:val="single"/>
          <w:lang w:eastAsia="ar-SA"/>
        </w:rPr>
        <w:t>w terminie 3 dni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cywilnej.</w:t>
      </w:r>
    </w:p>
    <w:p w:rsidR="00430D26" w:rsidRDefault="00430D2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430D26" w:rsidRPr="00110B35" w:rsidRDefault="00430D26" w:rsidP="00430D26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430D26" w:rsidRDefault="00430D26" w:rsidP="00430D26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„Formularz 2.</w:t>
      </w:r>
      <w:r>
        <w:rPr>
          <w:rFonts w:ascii="Verdana" w:hAnsi="Verdana"/>
        </w:rPr>
        <w:t>3</w:t>
      </w:r>
      <w:r>
        <w:rPr>
          <w:rFonts w:ascii="Verdana" w:hAnsi="Verdana"/>
        </w:rPr>
        <w:t>.”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430D26" w:rsidRDefault="00430D26" w:rsidP="00430D26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430D26" w:rsidRPr="003B60C4" w:rsidRDefault="00430D2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CD2B11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0D26" w:rsidRPr="003B60C4" w:rsidRDefault="00430D26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Formularz </w:t>
      </w:r>
      <w:r w:rsidR="00430D26">
        <w:rPr>
          <w:rFonts w:ascii="Verdana" w:hAnsi="Verdana"/>
          <w:b/>
        </w:rPr>
        <w:t>2</w:t>
      </w:r>
      <w:r w:rsidRPr="003B60C4">
        <w:rPr>
          <w:rFonts w:ascii="Verdana" w:hAnsi="Verdana"/>
          <w:b/>
        </w:rPr>
        <w:t>.</w:t>
      </w:r>
      <w:r w:rsidR="003F65A1">
        <w:rPr>
          <w:rFonts w:ascii="Verdana" w:hAnsi="Verdana"/>
          <w:b/>
        </w:rPr>
        <w:t>4</w:t>
      </w:r>
      <w:r w:rsidRPr="003B60C4">
        <w:rPr>
          <w:rFonts w:ascii="Verdana" w:hAnsi="Verdana"/>
          <w:b/>
        </w:rPr>
        <w:t>.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3B60C4" w:rsidRPr="003B60C4" w:rsidTr="005C7F53">
        <w:trPr>
          <w:trHeight w:val="360"/>
        </w:trPr>
        <w:tc>
          <w:tcPr>
            <w:tcW w:w="3600" w:type="dxa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tabs>
                <w:tab w:val="left" w:leader="dot" w:pos="9072"/>
              </w:tabs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i/>
                <w:sz w:val="20"/>
                <w:szCs w:val="20"/>
              </w:rPr>
              <w:t>(</w:t>
            </w:r>
            <w:r w:rsidRPr="003B60C4">
              <w:rPr>
                <w:rFonts w:ascii="Verdana" w:hAnsi="Verdana" w:cs="Verdana"/>
                <w:i/>
                <w:iCs/>
                <w:sz w:val="20"/>
                <w:szCs w:val="20"/>
              </w:rPr>
              <w:t>nazwa</w:t>
            </w:r>
            <w:r w:rsidRPr="003B60C4">
              <w:rPr>
                <w:rFonts w:ascii="Verdana" w:hAnsi="Verdana"/>
                <w:i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:rsidR="005C7F53" w:rsidRPr="003B60C4" w:rsidRDefault="005C7F53" w:rsidP="005C7F53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 xml:space="preserve">WYKAZ NARZĘDZI, WYPOSAŻENIA ZAKŁADU </w:t>
            </w:r>
            <w:r w:rsidRPr="003B60C4">
              <w:rPr>
                <w:rFonts w:ascii="Verdana" w:hAnsi="Verdana"/>
                <w:b/>
                <w:sz w:val="20"/>
                <w:szCs w:val="20"/>
              </w:rPr>
              <w:br/>
              <w:t xml:space="preserve">I URZĄDZEŃ TECHNICZNYCH DOSTĘPNYCH WYKONAWCY USŁUG W CELU WYKONANIA ZAMÓWIENIA WRAZ Z INFORMACJĄ </w:t>
            </w:r>
            <w:r w:rsidRPr="003B60C4">
              <w:rPr>
                <w:rFonts w:ascii="Verdana" w:hAnsi="Verdana"/>
                <w:b/>
                <w:sz w:val="20"/>
                <w:szCs w:val="20"/>
              </w:rPr>
              <w:br/>
              <w:t>O PODSTAWIE DYSPONOWANIA TYMI ZASOBAMI</w:t>
            </w:r>
          </w:p>
        </w:tc>
      </w:tr>
    </w:tbl>
    <w:p w:rsidR="005C7F53" w:rsidRPr="003B60C4" w:rsidRDefault="005C7F53" w:rsidP="005C7F53">
      <w:pPr>
        <w:spacing w:line="276" w:lineRule="auto"/>
        <w:jc w:val="center"/>
        <w:rPr>
          <w:rFonts w:ascii="Verdana" w:hAnsi="Verdana"/>
          <w:i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B60C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E91C17" w:rsidRDefault="00E91C17" w:rsidP="00E91C17">
      <w:pPr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E91C17" w:rsidRPr="00B22B09" w:rsidRDefault="00E91C17" w:rsidP="00E91C17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22B09">
        <w:rPr>
          <w:rFonts w:ascii="Verdana" w:hAnsi="Verdana"/>
          <w:b/>
          <w:color w:val="000000"/>
          <w:sz w:val="20"/>
          <w:szCs w:val="20"/>
        </w:rPr>
        <w:t>„</w:t>
      </w:r>
      <w:r w:rsidRPr="00B22B09">
        <w:rPr>
          <w:rFonts w:ascii="Verdana" w:hAnsi="Verdana"/>
          <w:b/>
          <w:sz w:val="20"/>
          <w:szCs w:val="20"/>
        </w:rPr>
        <w:t>Usług</w:t>
      </w:r>
      <w:r>
        <w:rPr>
          <w:rFonts w:ascii="Verdana" w:hAnsi="Verdana"/>
          <w:b/>
          <w:sz w:val="20"/>
          <w:szCs w:val="20"/>
        </w:rPr>
        <w:t>ę</w:t>
      </w:r>
      <w:r w:rsidRPr="00B22B09">
        <w:rPr>
          <w:rFonts w:ascii="Verdana" w:hAnsi="Verdana"/>
          <w:b/>
          <w:sz w:val="20"/>
          <w:szCs w:val="20"/>
        </w:rPr>
        <w:t xml:space="preserve"> odbioru, transportu i dalszego zagospodarowania odpadów o kodzie </w:t>
      </w:r>
      <w:r>
        <w:rPr>
          <w:rFonts w:ascii="Verdana" w:hAnsi="Verdana"/>
          <w:b/>
          <w:sz w:val="20"/>
          <w:szCs w:val="20"/>
        </w:rPr>
        <w:br/>
      </w:r>
      <w:r w:rsidRPr="00B22B09">
        <w:rPr>
          <w:rFonts w:ascii="Verdana" w:hAnsi="Verdana"/>
          <w:b/>
          <w:sz w:val="20"/>
          <w:szCs w:val="20"/>
        </w:rPr>
        <w:t>19 12 10 w postaci zbelowanej i luzem oraz o kodzie 19 12 04 w postaci zbelowanej i luzem</w:t>
      </w:r>
      <w:r w:rsidRPr="00B22B09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E91C17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AE7608" w:rsidRPr="00FB55BE" w:rsidRDefault="00AE7608" w:rsidP="00AE7608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>
        <w:rPr>
          <w:rFonts w:ascii="Verdana" w:hAnsi="Verdana"/>
          <w:b/>
          <w:i/>
          <w:sz w:val="20"/>
          <w:szCs w:val="20"/>
          <w:u w:val="single"/>
        </w:rPr>
        <w:t>5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AE7608" w:rsidRPr="00B22B09" w:rsidRDefault="00AE7608" w:rsidP="00AE7608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  <w:u w:val="single"/>
        </w:rPr>
      </w:pP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odbiór, transport i zagospodarowanie odpadu o kodzie 19 12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t>04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br/>
        <w:t>w postaci zbelowanej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 w ilości do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t>15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>00Mg.</w:t>
      </w:r>
    </w:p>
    <w:p w:rsidR="00890EA5" w:rsidRPr="003B60C4" w:rsidRDefault="00890EA5" w:rsidP="00890E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  </w:t>
      </w:r>
    </w:p>
    <w:p w:rsidR="005C7F53" w:rsidRPr="003B60C4" w:rsidRDefault="005C7F53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w imieniu Wykonawcy:</w:t>
      </w:r>
    </w:p>
    <w:p w:rsidR="005C7F53" w:rsidRPr="003B60C4" w:rsidRDefault="005C7F53" w:rsidP="005C7F53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3B60C4">
        <w:rPr>
          <w:rFonts w:ascii="Verdana" w:hAnsi="Verdana" w:cs="Arial"/>
          <w:sz w:val="20"/>
          <w:szCs w:val="20"/>
        </w:rPr>
        <w:t>przedstawiam poniżej informacje niezbędne do spełnienia warunku w zakresie doświadczenia</w:t>
      </w: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636"/>
        <w:gridCol w:w="1412"/>
        <w:gridCol w:w="2934"/>
      </w:tblGrid>
      <w:tr w:rsidR="00507DF5" w:rsidRPr="003B60C4" w:rsidTr="00507DF5">
        <w:trPr>
          <w:jc w:val="center"/>
        </w:trPr>
        <w:tc>
          <w:tcPr>
            <w:tcW w:w="705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636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pStyle w:val="Tekstpodstawowy"/>
              <w:ind w:left="72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Nazwa urządzeń technicznych</w:t>
            </w:r>
          </w:p>
        </w:tc>
        <w:tc>
          <w:tcPr>
            <w:tcW w:w="1412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Liczba jednostek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 xml:space="preserve">Informacja o podstawie dysponowania sprzętem </w:t>
            </w: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– forma władania</w:t>
            </w: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636" w:type="dxa"/>
          </w:tcPr>
          <w:p w:rsidR="005C7F53" w:rsidRDefault="003F65A1" w:rsidP="003F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>nstalacj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zagospodarowania odpadów objętych przedmiotem zamówienia w procesie ich odzysku i/lub recyklingu</w:t>
            </w:r>
          </w:p>
          <w:p w:rsidR="00507DF5" w:rsidRPr="003F65A1" w:rsidRDefault="00507DF5" w:rsidP="003F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………………………………………………………………………….</w:t>
            </w:r>
          </w:p>
        </w:tc>
        <w:tc>
          <w:tcPr>
            <w:tcW w:w="1412" w:type="dxa"/>
            <w:vAlign w:val="center"/>
          </w:tcPr>
          <w:p w:rsidR="005C7F53" w:rsidRPr="003B60C4" w:rsidRDefault="005C7F53" w:rsidP="003F6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636" w:type="dxa"/>
          </w:tcPr>
          <w:p w:rsidR="005C7F53" w:rsidRDefault="003F65A1" w:rsidP="003F65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>amochod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ładowności minimum 60 m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każdy, które są dostosowane do transportu odpadów oraz posiadają trwałe zabezpieczenia uniemożliwiające zwiewanie lub wysypywanie się odpadów podczas transportu zgodnie z przepisami o ruchu drogowym</w:t>
            </w:r>
          </w:p>
          <w:p w:rsidR="00507DF5" w:rsidRPr="003F65A1" w:rsidRDefault="00507DF5" w:rsidP="003F65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1412" w:type="dxa"/>
            <w:vAlign w:val="center"/>
          </w:tcPr>
          <w:p w:rsidR="005C7F53" w:rsidRPr="003B60C4" w:rsidRDefault="005C7F53" w:rsidP="003F6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636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1C17" w:rsidRDefault="00E91C17" w:rsidP="00642BA9">
      <w:pPr>
        <w:rPr>
          <w:rFonts w:ascii="Verdana" w:hAnsi="Verdana"/>
          <w:sz w:val="16"/>
          <w:szCs w:val="16"/>
        </w:rPr>
      </w:pPr>
    </w:p>
    <w:p w:rsidR="00E91C17" w:rsidRDefault="00E91C17" w:rsidP="00E91C17">
      <w:pPr>
        <w:ind w:left="4962" w:hanging="4254"/>
        <w:rPr>
          <w:rFonts w:ascii="Verdana" w:hAnsi="Verdana"/>
          <w:sz w:val="16"/>
          <w:szCs w:val="16"/>
        </w:rPr>
      </w:pPr>
    </w:p>
    <w:p w:rsidR="00E91C17" w:rsidRDefault="00E91C17" w:rsidP="00642BA9">
      <w:pPr>
        <w:ind w:left="4962" w:hanging="4254"/>
        <w:jc w:val="right"/>
        <w:rPr>
          <w:rFonts w:ascii="Verdana" w:hAnsi="Verdana"/>
          <w:sz w:val="16"/>
          <w:szCs w:val="16"/>
        </w:rPr>
      </w:pPr>
    </w:p>
    <w:p w:rsidR="00FE0F16" w:rsidRDefault="005C7F53" w:rsidP="00642BA9">
      <w:pPr>
        <w:ind w:left="4962" w:hanging="4254"/>
        <w:jc w:val="right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/>
          <w:sz w:val="16"/>
          <w:szCs w:val="16"/>
        </w:rPr>
        <w:t xml:space="preserve">............................ , dn. ...........                                          </w:t>
      </w:r>
      <w:r w:rsidR="00CD2B11" w:rsidRPr="003B60C4">
        <w:rPr>
          <w:rFonts w:ascii="Verdana" w:hAnsi="Verdana"/>
          <w:sz w:val="16"/>
          <w:szCs w:val="16"/>
        </w:rPr>
        <w:t xml:space="preserve">             </w:t>
      </w:r>
    </w:p>
    <w:p w:rsidR="00FE0F16" w:rsidRDefault="00FE0F16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CF0F22" w:rsidRDefault="00CF0F22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642BA9" w:rsidRPr="00110B35" w:rsidRDefault="00642BA9" w:rsidP="00642BA9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642BA9" w:rsidRDefault="00642BA9" w:rsidP="00642BA9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430D26">
        <w:rPr>
          <w:rFonts w:ascii="Verdana" w:hAnsi="Verdana"/>
        </w:rPr>
        <w:t>2</w:t>
      </w:r>
      <w:r>
        <w:rPr>
          <w:rFonts w:ascii="Verdana" w:hAnsi="Verdana"/>
        </w:rPr>
        <w:t>.4.”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E00CD1" w:rsidRPr="00642BA9" w:rsidRDefault="00642BA9" w:rsidP="00642BA9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5C7F53" w:rsidRPr="003B60C4" w:rsidRDefault="005C7F53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t xml:space="preserve">Formularz </w:t>
      </w:r>
      <w:r w:rsidR="00430D26">
        <w:rPr>
          <w:rFonts w:ascii="Verdana" w:hAnsi="Verdana" w:cs="Arial"/>
          <w:b/>
          <w:bCs/>
          <w:sz w:val="20"/>
          <w:szCs w:val="20"/>
        </w:rPr>
        <w:t>2</w:t>
      </w:r>
      <w:r w:rsidRPr="003B60C4">
        <w:rPr>
          <w:rFonts w:ascii="Verdana" w:hAnsi="Verdana" w:cs="Arial"/>
          <w:b/>
          <w:bCs/>
          <w:sz w:val="20"/>
          <w:szCs w:val="20"/>
        </w:rPr>
        <w:t>.</w:t>
      </w:r>
      <w:r w:rsidR="007D3D2E">
        <w:rPr>
          <w:rFonts w:ascii="Verdana" w:hAnsi="Verdana" w:cs="Arial"/>
          <w:b/>
          <w:bCs/>
          <w:sz w:val="20"/>
          <w:szCs w:val="20"/>
        </w:rPr>
        <w:t>5.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</w:t>
      </w:r>
    </w:p>
    <w:p w:rsidR="005C7F53" w:rsidRPr="003B60C4" w:rsidRDefault="005C7F53" w:rsidP="005C7F53">
      <w:pPr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(Nazwa i adres Wykonawcy)</w:t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      …………….…, dnia ………...…r.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t xml:space="preserve">OŚWIADCZENIE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W SPRAWIE BRAKU PODSTAW WYKLUCZENIA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OKREŚLONYCH W ART. 24 UST. 1 PKT 15 i 22 PZP </w:t>
      </w:r>
      <w:r w:rsidRPr="003B60C4">
        <w:rPr>
          <w:rFonts w:ascii="Verdana" w:hAnsi="Verdana" w:cs="Arial"/>
          <w:b/>
          <w:bCs/>
          <w:sz w:val="20"/>
          <w:szCs w:val="20"/>
        </w:rPr>
        <w:br/>
      </w: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C7F53" w:rsidRDefault="005C7F53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B60C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E91C17" w:rsidRPr="003B60C4" w:rsidRDefault="00E91C17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E91C17" w:rsidRPr="00B22B09" w:rsidRDefault="00E91C17" w:rsidP="00E91C17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22B09">
        <w:rPr>
          <w:rFonts w:ascii="Verdana" w:hAnsi="Verdana"/>
          <w:b/>
          <w:color w:val="000000"/>
          <w:sz w:val="20"/>
          <w:szCs w:val="20"/>
        </w:rPr>
        <w:t>„</w:t>
      </w:r>
      <w:r w:rsidRPr="00B22B09">
        <w:rPr>
          <w:rFonts w:ascii="Verdana" w:hAnsi="Verdana"/>
          <w:b/>
          <w:sz w:val="20"/>
          <w:szCs w:val="20"/>
        </w:rPr>
        <w:t>Usług</w:t>
      </w:r>
      <w:r>
        <w:rPr>
          <w:rFonts w:ascii="Verdana" w:hAnsi="Verdana"/>
          <w:b/>
          <w:sz w:val="20"/>
          <w:szCs w:val="20"/>
        </w:rPr>
        <w:t>ę</w:t>
      </w:r>
      <w:r w:rsidRPr="00B22B09">
        <w:rPr>
          <w:rFonts w:ascii="Verdana" w:hAnsi="Verdana"/>
          <w:b/>
          <w:sz w:val="20"/>
          <w:szCs w:val="20"/>
        </w:rPr>
        <w:t xml:space="preserve"> odbioru, transportu i dalszego zagospodarowania odpadów o kodzie </w:t>
      </w:r>
      <w:r>
        <w:rPr>
          <w:rFonts w:ascii="Verdana" w:hAnsi="Verdana"/>
          <w:b/>
          <w:sz w:val="20"/>
          <w:szCs w:val="20"/>
        </w:rPr>
        <w:br/>
      </w:r>
      <w:r w:rsidRPr="00B22B09">
        <w:rPr>
          <w:rFonts w:ascii="Verdana" w:hAnsi="Verdana"/>
          <w:b/>
          <w:sz w:val="20"/>
          <w:szCs w:val="20"/>
        </w:rPr>
        <w:t>19 12 10 w postaci zbelowanej i luzem oraz o kodzie 19 12 04 w postaci zbelowanej i luzem</w:t>
      </w:r>
      <w:r w:rsidRPr="00B22B09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E91C17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AE7608" w:rsidRPr="00FB55BE" w:rsidRDefault="00AE7608" w:rsidP="00AE7608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>
        <w:rPr>
          <w:rFonts w:ascii="Verdana" w:hAnsi="Verdana"/>
          <w:b/>
          <w:i/>
          <w:sz w:val="20"/>
          <w:szCs w:val="20"/>
          <w:u w:val="single"/>
        </w:rPr>
        <w:t>5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AE7608" w:rsidRPr="00B22B09" w:rsidRDefault="00AE7608" w:rsidP="00AE7608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  <w:u w:val="single"/>
        </w:rPr>
      </w:pP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odbiór, transport i zagospodarowanie odpadu o kodzie 19 12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t>04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br/>
        <w:t>w postaci zbelowanej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 w ilości do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t>15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>00Mg.</w:t>
      </w:r>
    </w:p>
    <w:p w:rsidR="00890EA5" w:rsidRPr="003B60C4" w:rsidRDefault="00890EA5" w:rsidP="00890E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w imieniu Wykonawcy:</w:t>
      </w:r>
    </w:p>
    <w:p w:rsidR="00CD2B11" w:rsidRPr="003B60C4" w:rsidRDefault="00CD2B11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Ja niżej podpisany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oświadczam, że: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>w stosunku do Wykonawcy, którego reprezentuję nie orzeczono tytułem środka zapobiegawczego zakazu ubiegania się o zamówienia publiczne;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/>
    <w:p w:rsidR="005C7F53" w:rsidRPr="003B60C4" w:rsidRDefault="005C7F53" w:rsidP="005C7F53"/>
    <w:p w:rsidR="00642BA9" w:rsidRPr="00110B35" w:rsidRDefault="00642BA9" w:rsidP="00642BA9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642BA9" w:rsidRDefault="00642BA9" w:rsidP="00642BA9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430D26">
        <w:rPr>
          <w:rFonts w:ascii="Verdana" w:hAnsi="Verdana"/>
        </w:rPr>
        <w:t>2</w:t>
      </w:r>
      <w:bookmarkStart w:id="0" w:name="_GoBack"/>
      <w:bookmarkEnd w:id="0"/>
      <w:r>
        <w:rPr>
          <w:rFonts w:ascii="Verdana" w:hAnsi="Verdana"/>
        </w:rPr>
        <w:t>.5.”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642BA9" w:rsidRDefault="00642BA9" w:rsidP="00642BA9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48209A" w:rsidRPr="003B60C4" w:rsidRDefault="0048209A"/>
    <w:sectPr w:rsidR="0048209A" w:rsidRPr="003B60C4" w:rsidSect="00642BA9">
      <w:headerReference w:type="default" r:id="rId7"/>
      <w:footerReference w:type="default" r:id="rId8"/>
      <w:pgSz w:w="11906" w:h="16838" w:code="9"/>
      <w:pgMar w:top="1418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09" w:rsidRDefault="00B22B09" w:rsidP="005C7F53">
      <w:r>
        <w:separator/>
      </w:r>
    </w:p>
  </w:endnote>
  <w:endnote w:type="continuationSeparator" w:id="0">
    <w:p w:rsidR="00B22B09" w:rsidRDefault="00B22B09" w:rsidP="005C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09" w:rsidRPr="00AC597D" w:rsidRDefault="00B22B09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430D26">
      <w:rPr>
        <w:rFonts w:ascii="Verdana" w:hAnsi="Verdana"/>
        <w:noProof/>
        <w:sz w:val="16"/>
        <w:szCs w:val="16"/>
      </w:rPr>
      <w:t>10</w:t>
    </w:r>
    <w:r w:rsidRPr="00AC597D">
      <w:rPr>
        <w:rFonts w:ascii="Verdana" w:hAnsi="Verdana"/>
        <w:sz w:val="16"/>
        <w:szCs w:val="16"/>
      </w:rPr>
      <w:fldChar w:fldCharType="end"/>
    </w:r>
  </w:p>
  <w:p w:rsidR="00B22B09" w:rsidRDefault="00B22B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09" w:rsidRDefault="00B22B09" w:rsidP="005C7F53">
      <w:r>
        <w:separator/>
      </w:r>
    </w:p>
  </w:footnote>
  <w:footnote w:type="continuationSeparator" w:id="0">
    <w:p w:rsidR="00B22B09" w:rsidRDefault="00B22B09" w:rsidP="005C7F53">
      <w:r>
        <w:continuationSeparator/>
      </w:r>
    </w:p>
  </w:footnote>
  <w:footnote w:id="1">
    <w:p w:rsidR="00B22B09" w:rsidRDefault="00B22B09" w:rsidP="005E5FB2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62CB">
        <w:rPr>
          <w:rFonts w:ascii="Verdana" w:hAnsi="Verdana" w:cs="Arial"/>
          <w:sz w:val="16"/>
          <w:szCs w:val="16"/>
        </w:rPr>
        <w:t>Rozporządzenie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Parlamentu Europejskiego i Rady (UE) 2016/679 z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95/46/WE (ogólne rozporządzenie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o ochronie danych)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(Dz. Urz. UE L 119 z 04.05.2016, str. 1). </w:t>
      </w:r>
    </w:p>
    <w:p w:rsidR="00B22B09" w:rsidRPr="005F62CB" w:rsidRDefault="00B22B09" w:rsidP="005E5FB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09" w:rsidRDefault="00B22B09" w:rsidP="00642BA9">
    <w:pPr>
      <w:pStyle w:val="Nagwek"/>
      <w:jc w:val="center"/>
    </w:pPr>
    <w:r>
      <w:rPr>
        <w:noProof/>
      </w:rPr>
      <w:drawing>
        <wp:inline distT="0" distB="0" distL="0" distR="0">
          <wp:extent cx="11430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D481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68" w:firstLine="0"/>
      </w:pPr>
      <w:rPr>
        <w:rFonts w:eastAsia="Arial Unicode MS" w:hint="default"/>
        <w:lang w:eastAsia="pl-PL" w:bidi="pl-P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kern w:val="1"/>
        <w:position w:val="0"/>
        <w:sz w:val="18"/>
        <w:szCs w:val="18"/>
        <w:u w:val="none" w:color="000000"/>
        <w:shd w:val="clear" w:color="auto" w:fill="auto"/>
        <w:vertAlign w:val="baseline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72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  <w:rPr>
        <w:rFonts w:hint="default"/>
      </w:rPr>
    </w:lvl>
  </w:abstractNum>
  <w:abstractNum w:abstractNumId="5" w15:restartNumberingAfterBreak="0">
    <w:nsid w:val="040027A1"/>
    <w:multiLevelType w:val="hybridMultilevel"/>
    <w:tmpl w:val="67524D9E"/>
    <w:lvl w:ilvl="0" w:tplc="F3F6DDD4">
      <w:start w:val="1"/>
      <w:numFmt w:val="decimal"/>
      <w:lvlText w:val="%1)"/>
      <w:lvlJc w:val="left"/>
      <w:pPr>
        <w:ind w:left="10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94F0F39"/>
    <w:multiLevelType w:val="hybridMultilevel"/>
    <w:tmpl w:val="FB1864EC"/>
    <w:lvl w:ilvl="0" w:tplc="0A48AC14">
      <w:start w:val="15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46EA1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 w15:restartNumberingAfterBreak="0">
    <w:nsid w:val="24E523E8"/>
    <w:multiLevelType w:val="multilevel"/>
    <w:tmpl w:val="8CE6B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F7F74"/>
    <w:multiLevelType w:val="multilevel"/>
    <w:tmpl w:val="9266D63A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E0124"/>
    <w:multiLevelType w:val="multilevel"/>
    <w:tmpl w:val="C7B030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625C1D2E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5" w15:restartNumberingAfterBreak="0">
    <w:nsid w:val="69193818"/>
    <w:multiLevelType w:val="hybridMultilevel"/>
    <w:tmpl w:val="782CBA7E"/>
    <w:name w:val="WW8Num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5BB7"/>
    <w:multiLevelType w:val="multilevel"/>
    <w:tmpl w:val="653E5060"/>
    <w:styleLink w:val="WW8Num1"/>
    <w:lvl w:ilvl="0">
      <w:start w:val="1"/>
      <w:numFmt w:val="decimal"/>
      <w:pStyle w:val="NumPar1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CE96B55"/>
    <w:multiLevelType w:val="multilevel"/>
    <w:tmpl w:val="58DE94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18" w15:restartNumberingAfterBreak="0">
    <w:nsid w:val="72BD1F07"/>
    <w:multiLevelType w:val="multilevel"/>
    <w:tmpl w:val="FF1C5BB0"/>
    <w:styleLink w:val="WW8Num2"/>
    <w:lvl w:ilvl="0">
      <w:numFmt w:val="bullet"/>
      <w:pStyle w:val="Tiret1"/>
      <w:lvlText w:val="–"/>
      <w:lvlJc w:val="left"/>
      <w:pPr>
        <w:ind w:left="1417" w:hanging="567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86F7CFA"/>
    <w:multiLevelType w:val="hybridMultilevel"/>
    <w:tmpl w:val="AAF03E7A"/>
    <w:lvl w:ilvl="0" w:tplc="1C2C093C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53485"/>
    <w:multiLevelType w:val="multilevel"/>
    <w:tmpl w:val="0824CAE2"/>
    <w:styleLink w:val="WW8Num3"/>
    <w:lvl w:ilvl="0">
      <w:numFmt w:val="bullet"/>
      <w:pStyle w:val="Tiret0"/>
      <w:lvlText w:val="–"/>
      <w:lvlJc w:val="left"/>
      <w:pPr>
        <w:ind w:left="850" w:hanging="85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2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7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19"/>
  </w:num>
  <w:num w:numId="17">
    <w:abstractNumId w:val="7"/>
  </w:num>
  <w:num w:numId="18">
    <w:abstractNumId w:val="14"/>
  </w:num>
  <w:num w:numId="19">
    <w:abstractNumId w:val="15"/>
  </w:num>
  <w:num w:numId="20">
    <w:abstractNumId w:val="9"/>
  </w:num>
  <w:num w:numId="2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53"/>
    <w:rsid w:val="000140B7"/>
    <w:rsid w:val="000E207A"/>
    <w:rsid w:val="00101328"/>
    <w:rsid w:val="001623B4"/>
    <w:rsid w:val="001C009C"/>
    <w:rsid w:val="002042F8"/>
    <w:rsid w:val="00241F1A"/>
    <w:rsid w:val="00333C9B"/>
    <w:rsid w:val="00346D72"/>
    <w:rsid w:val="003B60C4"/>
    <w:rsid w:val="003F1ADB"/>
    <w:rsid w:val="003F65A1"/>
    <w:rsid w:val="00415AD4"/>
    <w:rsid w:val="00430D26"/>
    <w:rsid w:val="004417A5"/>
    <w:rsid w:val="0048209A"/>
    <w:rsid w:val="004B6D7D"/>
    <w:rsid w:val="004C3984"/>
    <w:rsid w:val="004C532A"/>
    <w:rsid w:val="00507DF5"/>
    <w:rsid w:val="00550376"/>
    <w:rsid w:val="0057001E"/>
    <w:rsid w:val="00597B76"/>
    <w:rsid w:val="005C7F53"/>
    <w:rsid w:val="005E073F"/>
    <w:rsid w:val="005E5FB2"/>
    <w:rsid w:val="00635AD4"/>
    <w:rsid w:val="00642BA9"/>
    <w:rsid w:val="0064320A"/>
    <w:rsid w:val="006D6516"/>
    <w:rsid w:val="006E172A"/>
    <w:rsid w:val="006F421C"/>
    <w:rsid w:val="00725712"/>
    <w:rsid w:val="007973B8"/>
    <w:rsid w:val="007C4DE8"/>
    <w:rsid w:val="007D3A83"/>
    <w:rsid w:val="007D3D2E"/>
    <w:rsid w:val="007E67A2"/>
    <w:rsid w:val="00890EA5"/>
    <w:rsid w:val="008D1FFD"/>
    <w:rsid w:val="0096235E"/>
    <w:rsid w:val="009A3706"/>
    <w:rsid w:val="00A2734A"/>
    <w:rsid w:val="00A46748"/>
    <w:rsid w:val="00AB02AE"/>
    <w:rsid w:val="00AE7608"/>
    <w:rsid w:val="00B06373"/>
    <w:rsid w:val="00B22B09"/>
    <w:rsid w:val="00B56302"/>
    <w:rsid w:val="00B66AEB"/>
    <w:rsid w:val="00BB2800"/>
    <w:rsid w:val="00BB66D6"/>
    <w:rsid w:val="00BC0699"/>
    <w:rsid w:val="00C12498"/>
    <w:rsid w:val="00C300DF"/>
    <w:rsid w:val="00C40942"/>
    <w:rsid w:val="00C4692D"/>
    <w:rsid w:val="00CA1CB3"/>
    <w:rsid w:val="00CB1F35"/>
    <w:rsid w:val="00CD2B11"/>
    <w:rsid w:val="00CE7721"/>
    <w:rsid w:val="00CF0F22"/>
    <w:rsid w:val="00D17093"/>
    <w:rsid w:val="00D80AA8"/>
    <w:rsid w:val="00DD254F"/>
    <w:rsid w:val="00DE07C5"/>
    <w:rsid w:val="00E00CD1"/>
    <w:rsid w:val="00E21AD1"/>
    <w:rsid w:val="00E81142"/>
    <w:rsid w:val="00E91C17"/>
    <w:rsid w:val="00EE456F"/>
    <w:rsid w:val="00F57974"/>
    <w:rsid w:val="00FB55BE"/>
    <w:rsid w:val="00FB616D"/>
    <w:rsid w:val="00FD74A8"/>
    <w:rsid w:val="00FE0F16"/>
    <w:rsid w:val="00FE2FA3"/>
    <w:rsid w:val="00FE3F83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792C6841-1F74-4010-871F-C4ADEF90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7F5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7F5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5C7F5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5C7F5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5C7F5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5C7F53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5C7F5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5C7F53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5C7F5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5C7F53"/>
    <w:rPr>
      <w:rFonts w:eastAsia="Times New Roman"/>
      <w:color w:val="auto"/>
      <w:lang w:eastAsia="pl-PL"/>
    </w:rPr>
  </w:style>
  <w:style w:type="character" w:customStyle="1" w:styleId="Nagwek3Znak">
    <w:name w:val="Nagłówek 3 Znak"/>
    <w:basedOn w:val="Domylnaczcionkaakapitu"/>
    <w:link w:val="Nagwek3"/>
    <w:rsid w:val="005C7F53"/>
    <w:rPr>
      <w:rFonts w:eastAsia="Times New Roman"/>
      <w:i/>
      <w:iCs/>
      <w:color w:val="auto"/>
      <w:lang w:eastAsia="pl-PL"/>
    </w:rPr>
  </w:style>
  <w:style w:type="character" w:customStyle="1" w:styleId="Nagwek4Znak">
    <w:name w:val="Nagłówek 4 Znak"/>
    <w:basedOn w:val="Domylnaczcionkaakapitu"/>
    <w:link w:val="Nagwek4"/>
    <w:rsid w:val="005C7F53"/>
    <w:rPr>
      <w:rFonts w:eastAsia="Times New Roman"/>
      <w:i/>
      <w:iCs/>
      <w:color w:val="auto"/>
      <w:lang w:eastAsia="pl-PL"/>
    </w:rPr>
  </w:style>
  <w:style w:type="character" w:customStyle="1" w:styleId="Nagwek5Znak">
    <w:name w:val="Nagłówek 5 Znak"/>
    <w:basedOn w:val="Domylnaczcionkaakapitu"/>
    <w:link w:val="Nagwek5"/>
    <w:rsid w:val="005C7F53"/>
    <w:rPr>
      <w:rFonts w:eastAsia="Times New Roman"/>
      <w:i/>
      <w:iCs/>
      <w:color w:val="auto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C7F53"/>
    <w:rPr>
      <w:rFonts w:ascii="Arial" w:eastAsia="Times New Roman" w:hAnsi="Arial"/>
      <w:b/>
      <w:bCs/>
      <w:color w:val="auto"/>
      <w:lang w:eastAsia="pl-PL"/>
    </w:rPr>
  </w:style>
  <w:style w:type="character" w:customStyle="1" w:styleId="Nagwek7Znak">
    <w:name w:val="Nagłówek 7 Znak"/>
    <w:basedOn w:val="Domylnaczcionkaakapitu"/>
    <w:link w:val="Nagwek7"/>
    <w:rsid w:val="005C7F53"/>
    <w:rPr>
      <w:rFonts w:eastAsia="Times New Roman"/>
      <w:b/>
      <w:bCs/>
      <w:color w:val="auto"/>
      <w:lang w:eastAsia="pl-PL"/>
    </w:rPr>
  </w:style>
  <w:style w:type="character" w:customStyle="1" w:styleId="Nagwek8Znak">
    <w:name w:val="Nagłówek 8 Znak"/>
    <w:basedOn w:val="Domylnaczcionkaakapitu"/>
    <w:link w:val="Nagwek8"/>
    <w:rsid w:val="005C7F53"/>
    <w:rPr>
      <w:rFonts w:ascii="Arial" w:eastAsia="Times New Roman" w:hAnsi="Arial"/>
      <w:color w:val="auto"/>
      <w:lang w:eastAsia="pl-PL"/>
    </w:rPr>
  </w:style>
  <w:style w:type="character" w:customStyle="1" w:styleId="Nagwek9Znak">
    <w:name w:val="Nagłówek 9 Znak"/>
    <w:basedOn w:val="Domylnaczcionkaakapitu"/>
    <w:link w:val="Nagwek9"/>
    <w:rsid w:val="005C7F53"/>
    <w:rPr>
      <w:rFonts w:eastAsia="Times New Roman"/>
      <w:b/>
      <w:bCs/>
      <w:color w:val="auto"/>
      <w:lang w:eastAsia="pl-PL"/>
    </w:rPr>
  </w:style>
  <w:style w:type="paragraph" w:styleId="Nagwek">
    <w:name w:val="header"/>
    <w:basedOn w:val="Normalny"/>
    <w:link w:val="NagwekZnak"/>
    <w:rsid w:val="005C7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53"/>
    <w:rPr>
      <w:rFonts w:eastAsia="Times New Roman"/>
      <w:color w:val="auto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C7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C7F53"/>
    <w:rPr>
      <w:rFonts w:ascii="Tahoma" w:eastAsia="Times New Roman" w:hAnsi="Tahoma" w:cs="Tahoma"/>
      <w:color w:val="auto"/>
      <w:sz w:val="16"/>
      <w:szCs w:val="16"/>
      <w:lang w:eastAsia="pl-PL"/>
    </w:rPr>
  </w:style>
  <w:style w:type="character" w:customStyle="1" w:styleId="ZnakZnak21">
    <w:name w:val="Znak Znak21"/>
    <w:locked/>
    <w:rsid w:val="005C7F5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5C7F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5C7F5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5C7F5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5C7F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5C7F5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5C7F5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5C7F53"/>
    <w:rPr>
      <w:rFonts w:ascii="Cambria" w:hAnsi="Cambria" w:cs="Cambria"/>
    </w:rPr>
  </w:style>
  <w:style w:type="paragraph" w:styleId="NormalnyWeb">
    <w:name w:val="Normal (Web)"/>
    <w:basedOn w:val="Normalny"/>
    <w:rsid w:val="005C7F53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5C7F5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5C7F5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C7F53"/>
    <w:rPr>
      <w:rFonts w:eastAsia="Times New Roman"/>
      <w:color w:val="auto"/>
      <w:sz w:val="20"/>
      <w:szCs w:val="20"/>
      <w:lang w:eastAsia="pl-PL"/>
    </w:rPr>
  </w:style>
  <w:style w:type="paragraph" w:styleId="Lista">
    <w:name w:val="List"/>
    <w:basedOn w:val="Normalny"/>
    <w:semiHidden/>
    <w:rsid w:val="005C7F5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5C7F53"/>
    <w:pPr>
      <w:ind w:left="566" w:hanging="283"/>
    </w:pPr>
  </w:style>
  <w:style w:type="paragraph" w:styleId="Tytu">
    <w:name w:val="Title"/>
    <w:basedOn w:val="Normalny"/>
    <w:link w:val="TytuZnak"/>
    <w:qFormat/>
    <w:rsid w:val="005C7F5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C7F53"/>
    <w:rPr>
      <w:rFonts w:eastAsia="Times New Roman"/>
      <w:color w:val="auto"/>
      <w:sz w:val="28"/>
      <w:szCs w:val="28"/>
      <w:lang w:eastAsia="pl-PL"/>
    </w:rPr>
  </w:style>
  <w:style w:type="character" w:customStyle="1" w:styleId="ZnakZnak10">
    <w:name w:val="Znak Znak10"/>
    <w:locked/>
    <w:rsid w:val="005C7F5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C7F53"/>
    <w:rPr>
      <w:rFonts w:ascii="Arial" w:hAnsi="Arial"/>
    </w:rPr>
  </w:style>
  <w:style w:type="character" w:customStyle="1" w:styleId="TekstpodstawowyZnak">
    <w:name w:val="Tekst podstawowy Znak"/>
    <w:aliases w:val="a2 Znak2,Znak Znak Znak2,Znak Znak11,Znak Znak Znak Znak Znak Znak, Znak Znak"/>
    <w:basedOn w:val="Domylnaczcionkaakapitu"/>
    <w:link w:val="Tekstpodstawowy"/>
    <w:semiHidden/>
    <w:rsid w:val="005C7F53"/>
    <w:rPr>
      <w:rFonts w:ascii="Arial" w:eastAsia="Times New Roman" w:hAnsi="Arial"/>
      <w:color w:val="auto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5C7F5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7F53"/>
    <w:rPr>
      <w:rFonts w:eastAsia="Times New Roman"/>
      <w:color w:val="auto"/>
      <w:sz w:val="32"/>
      <w:szCs w:val="32"/>
      <w:lang w:eastAsia="pl-PL"/>
    </w:rPr>
  </w:style>
  <w:style w:type="character" w:customStyle="1" w:styleId="ZnakZnak9">
    <w:name w:val="Znak Znak9"/>
    <w:semiHidden/>
    <w:locked/>
    <w:rsid w:val="005C7F53"/>
    <w:rPr>
      <w:sz w:val="24"/>
      <w:szCs w:val="24"/>
    </w:rPr>
  </w:style>
  <w:style w:type="paragraph" w:styleId="Lista-kontynuacja2">
    <w:name w:val="List Continue 2"/>
    <w:basedOn w:val="Normalny"/>
    <w:semiHidden/>
    <w:rsid w:val="005C7F5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5C7F5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ZnakZnak8">
    <w:name w:val="Znak Znak8"/>
    <w:semiHidden/>
    <w:locked/>
    <w:rsid w:val="005C7F5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C7F5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7F53"/>
    <w:rPr>
      <w:rFonts w:eastAsia="Times New Roman"/>
      <w:i/>
      <w:iCs/>
      <w:color w:val="auto"/>
      <w:lang w:eastAsia="pl-PL"/>
    </w:rPr>
  </w:style>
  <w:style w:type="character" w:customStyle="1" w:styleId="ZnakZnak7">
    <w:name w:val="Znak Znak7"/>
    <w:semiHidden/>
    <w:locked/>
    <w:rsid w:val="005C7F5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5C7F5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C7F53"/>
    <w:rPr>
      <w:rFonts w:eastAsia="Times New Roman"/>
      <w:b/>
      <w:bCs/>
      <w:i/>
      <w:iCs/>
      <w:color w:val="auto"/>
      <w:lang w:eastAsia="pl-PL"/>
    </w:rPr>
  </w:style>
  <w:style w:type="character" w:customStyle="1" w:styleId="ZnakZnak6">
    <w:name w:val="Znak Znak6"/>
    <w:semiHidden/>
    <w:locked/>
    <w:rsid w:val="005C7F5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5C7F53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5">
    <w:name w:val="Znak Znak5"/>
    <w:semiHidden/>
    <w:locked/>
    <w:rsid w:val="005C7F53"/>
    <w:rPr>
      <w:sz w:val="16"/>
      <w:szCs w:val="16"/>
    </w:rPr>
  </w:style>
  <w:style w:type="paragraph" w:styleId="Zwykytekst">
    <w:name w:val="Plain Text"/>
    <w:basedOn w:val="Normalny"/>
    <w:link w:val="ZwykytekstZnak"/>
    <w:rsid w:val="005C7F5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C7F53"/>
    <w:rPr>
      <w:rFonts w:ascii="Courier New" w:eastAsia="Times New Roman" w:hAnsi="Courier New"/>
      <w:color w:val="auto"/>
      <w:sz w:val="20"/>
      <w:szCs w:val="20"/>
      <w:lang w:eastAsia="pl-PL"/>
    </w:rPr>
  </w:style>
  <w:style w:type="character" w:customStyle="1" w:styleId="PlainTextChar">
    <w:name w:val="Plain Text Char"/>
    <w:locked/>
    <w:rsid w:val="005C7F5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5C7F5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5C7F5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5C7F53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5C7F53"/>
    <w:pPr>
      <w:shd w:val="clear" w:color="auto" w:fill="D9D9D9"/>
      <w:ind w:left="709" w:hanging="709"/>
      <w:jc w:val="center"/>
    </w:pPr>
    <w:rPr>
      <w:rFonts w:ascii="Verdana" w:hAnsi="Verdana" w:cs="Verdana"/>
      <w:b/>
      <w:bCs/>
      <w:color w:val="0070C0"/>
      <w:spacing w:val="4"/>
      <w:sz w:val="20"/>
      <w:szCs w:val="20"/>
    </w:rPr>
  </w:style>
  <w:style w:type="paragraph" w:customStyle="1" w:styleId="ust">
    <w:name w:val="ust"/>
    <w:rsid w:val="005C7F5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eastAsia="Times New Roman"/>
      <w:color w:val="auto"/>
      <w:lang w:eastAsia="pl-PL"/>
    </w:rPr>
  </w:style>
  <w:style w:type="paragraph" w:customStyle="1" w:styleId="pkt">
    <w:name w:val="pkt"/>
    <w:basedOn w:val="Normalny"/>
    <w:uiPriority w:val="99"/>
    <w:rsid w:val="005C7F5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5C7F53"/>
    <w:pPr>
      <w:ind w:left="850" w:hanging="425"/>
    </w:pPr>
  </w:style>
  <w:style w:type="paragraph" w:customStyle="1" w:styleId="numerowanie">
    <w:name w:val="numerowanie"/>
    <w:basedOn w:val="Normalny"/>
    <w:autoRedefine/>
    <w:rsid w:val="005C7F53"/>
    <w:pPr>
      <w:jc w:val="both"/>
    </w:pPr>
  </w:style>
  <w:style w:type="paragraph" w:customStyle="1" w:styleId="Nagwekstrony">
    <w:name w:val="Nag?—wek strony"/>
    <w:basedOn w:val="Normalny"/>
    <w:rsid w:val="005C7F5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5C7F5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5C7F53"/>
    <w:pPr>
      <w:keepNext/>
      <w:spacing w:before="240" w:after="0" w:line="240" w:lineRule="exact"/>
      <w:ind w:left="720" w:hanging="720"/>
      <w:jc w:val="both"/>
    </w:pPr>
    <w:rPr>
      <w:rFonts w:eastAsia="Times New Roman"/>
      <w:color w:val="auto"/>
      <w:lang w:val="en-GB"/>
    </w:rPr>
  </w:style>
  <w:style w:type="paragraph" w:customStyle="1" w:styleId="Tekstprzypisukocowego1">
    <w:name w:val="Tekst przypisu końcowego1"/>
    <w:basedOn w:val="Normalny"/>
    <w:rsid w:val="005C7F5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5C7F5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5C7F53"/>
    <w:pPr>
      <w:spacing w:before="240" w:after="0" w:line="240" w:lineRule="exact"/>
      <w:ind w:left="720"/>
      <w:jc w:val="both"/>
    </w:pPr>
    <w:rPr>
      <w:rFonts w:eastAsia="Times New Roman"/>
      <w:color w:val="auto"/>
      <w:lang w:val="en-GB"/>
    </w:rPr>
  </w:style>
  <w:style w:type="character" w:customStyle="1" w:styleId="tekstdokbold">
    <w:name w:val="tekst dok. bold"/>
    <w:rsid w:val="005C7F53"/>
    <w:rPr>
      <w:b/>
      <w:bCs/>
    </w:rPr>
  </w:style>
  <w:style w:type="character" w:styleId="Pogrubienie">
    <w:name w:val="Strong"/>
    <w:uiPriority w:val="22"/>
    <w:qFormat/>
    <w:rsid w:val="005C7F53"/>
    <w:rPr>
      <w:b/>
      <w:bCs/>
    </w:rPr>
  </w:style>
  <w:style w:type="character" w:styleId="Uwydatnienie">
    <w:name w:val="Emphasis"/>
    <w:qFormat/>
    <w:rsid w:val="005C7F53"/>
    <w:rPr>
      <w:i/>
      <w:iCs/>
    </w:rPr>
  </w:style>
  <w:style w:type="character" w:customStyle="1" w:styleId="ZnakZnak3">
    <w:name w:val="Znak Znak3"/>
    <w:semiHidden/>
    <w:locked/>
    <w:rsid w:val="005C7F53"/>
    <w:rPr>
      <w:sz w:val="2"/>
      <w:szCs w:val="2"/>
    </w:rPr>
  </w:style>
  <w:style w:type="character" w:styleId="Odwoaniedokomentarza">
    <w:name w:val="annotation reference"/>
    <w:rsid w:val="005C7F5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C7F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2">
    <w:name w:val="Znak Znak2"/>
    <w:semiHidden/>
    <w:locked/>
    <w:rsid w:val="005C7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C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C7F53"/>
    <w:rPr>
      <w:rFonts w:eastAsia="Times New Roman"/>
      <w:b/>
      <w:bCs/>
      <w:color w:val="auto"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5C7F5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5C7F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5C7F5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5C7F5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5C7F5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5C7F53"/>
  </w:style>
  <w:style w:type="paragraph" w:styleId="Tekstprzypisudolnego">
    <w:name w:val="footnote text"/>
    <w:aliases w:val="Tekst przypisu Znak"/>
    <w:basedOn w:val="Normalny"/>
    <w:link w:val="TekstprzypisudolnegoZnak"/>
    <w:rsid w:val="005C7F5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5C7F53"/>
    <w:rPr>
      <w:sz w:val="20"/>
      <w:szCs w:val="20"/>
    </w:rPr>
  </w:style>
  <w:style w:type="character" w:styleId="Odwoanieprzypisudolnego">
    <w:name w:val="footnote reference"/>
    <w:rsid w:val="005C7F53"/>
    <w:rPr>
      <w:vertAlign w:val="superscript"/>
    </w:rPr>
  </w:style>
  <w:style w:type="character" w:styleId="Hipercze">
    <w:name w:val="Hyperlink"/>
    <w:uiPriority w:val="99"/>
    <w:rsid w:val="005C7F53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5C7F5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5C7F5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5C7F5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5C7F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5C7F5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5C7F5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5C7F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5C7F5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5C7F5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5C7F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5C7F5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5C7F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5C7F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5C7F5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5C7F53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5C7F53"/>
    <w:rPr>
      <w:color w:val="800080"/>
      <w:u w:val="single"/>
    </w:rPr>
  </w:style>
  <w:style w:type="paragraph" w:customStyle="1" w:styleId="Akapitzlist1">
    <w:name w:val="Akapit z listą1"/>
    <w:basedOn w:val="Normalny"/>
    <w:rsid w:val="005C7F53"/>
    <w:pPr>
      <w:ind w:left="708"/>
    </w:pPr>
  </w:style>
  <w:style w:type="paragraph" w:customStyle="1" w:styleId="Style27">
    <w:name w:val="Style27"/>
    <w:basedOn w:val="Normalny"/>
    <w:rsid w:val="005C7F5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5C7F5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5C7F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styleId="Odwoanieprzypisukocowego">
    <w:name w:val="endnote reference"/>
    <w:semiHidden/>
    <w:rsid w:val="005C7F53"/>
    <w:rPr>
      <w:vertAlign w:val="superscript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5C7F53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5C7F53"/>
    <w:rPr>
      <w:rFonts w:ascii="Arial" w:eastAsia="Times New Roman" w:hAnsi="Arial"/>
      <w:color w:val="auto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C7F5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C7F5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5C7F53"/>
    <w:pPr>
      <w:spacing w:after="0" w:line="240" w:lineRule="auto"/>
    </w:pPr>
    <w:rPr>
      <w:rFonts w:eastAsia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5C7F5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5C7F5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5C7F5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5C7F5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5C7F5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C7F53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C7F53"/>
    <w:rPr>
      <w:rFonts w:ascii="Arial" w:eastAsia="DejaVu Sans" w:hAnsi="Arial"/>
      <w:i/>
      <w:iCs/>
      <w:color w:val="auto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C7F5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5C7F53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5C7F53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5C7F53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5C7F53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5C7F53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5C7F53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5C7F53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5C7F53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5C7F53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5C7F53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5C7F53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5C7F53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5C7F53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5C7F53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5C7F53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5C7F53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7F53"/>
    <w:pPr>
      <w:spacing w:after="0" w:line="240" w:lineRule="auto"/>
      <w:jc w:val="both"/>
    </w:pPr>
    <w:rPr>
      <w:rFonts w:ascii="Calibri" w:eastAsia="Calibri" w:hAnsi="Calibri"/>
      <w:color w:val="auto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5C7F53"/>
    <w:pPr>
      <w:suppressAutoHyphens/>
      <w:autoSpaceDN w:val="0"/>
      <w:spacing w:after="0" w:line="240" w:lineRule="auto"/>
    </w:pPr>
    <w:rPr>
      <w:rFonts w:eastAsia="Times New Roman"/>
      <w:color w:val="auto"/>
      <w:kern w:val="3"/>
      <w:sz w:val="20"/>
      <w:szCs w:val="20"/>
      <w:lang w:eastAsia="pl-PL"/>
    </w:rPr>
  </w:style>
  <w:style w:type="paragraph" w:customStyle="1" w:styleId="Style20">
    <w:name w:val="Style20"/>
    <w:basedOn w:val="Normalny"/>
    <w:rsid w:val="005C7F5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customStyle="1" w:styleId="Annexetitre">
    <w:name w:val="Annexe titre"/>
    <w:basedOn w:val="Standard"/>
    <w:next w:val="Standard"/>
    <w:rsid w:val="005C7F53"/>
    <w:pPr>
      <w:widowControl w:val="0"/>
      <w:jc w:val="center"/>
      <w:textAlignment w:val="baseline"/>
    </w:pPr>
    <w:rPr>
      <w:rFonts w:eastAsia="Lucida Sans Unicode"/>
      <w:b/>
      <w:sz w:val="24"/>
      <w:szCs w:val="24"/>
      <w:u w:val="single"/>
      <w:lang w:eastAsia="zh-CN"/>
    </w:rPr>
  </w:style>
  <w:style w:type="paragraph" w:customStyle="1" w:styleId="ChapterTitle">
    <w:name w:val="ChapterTitle"/>
    <w:basedOn w:val="Standard"/>
    <w:next w:val="Standard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z w:val="32"/>
      <w:szCs w:val="24"/>
      <w:lang w:eastAsia="zh-CN"/>
    </w:rPr>
  </w:style>
  <w:style w:type="paragraph" w:customStyle="1" w:styleId="Footnote">
    <w:name w:val="Footnote"/>
    <w:basedOn w:val="Standard"/>
    <w:rsid w:val="005C7F53"/>
    <w:pPr>
      <w:widowControl w:val="0"/>
      <w:suppressLineNumbers/>
      <w:ind w:left="339" w:hanging="339"/>
      <w:textAlignment w:val="baseline"/>
    </w:pPr>
    <w:rPr>
      <w:rFonts w:eastAsia="Lucida Sans Unicode"/>
      <w:lang w:eastAsia="zh-CN"/>
    </w:rPr>
  </w:style>
  <w:style w:type="paragraph" w:customStyle="1" w:styleId="SectionTitle">
    <w:name w:val="SectionTitle"/>
    <w:basedOn w:val="Standard"/>
    <w:next w:val="Nagwek1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mallCaps/>
      <w:sz w:val="28"/>
      <w:szCs w:val="24"/>
      <w:lang w:eastAsia="zh-CN"/>
    </w:rPr>
  </w:style>
  <w:style w:type="paragraph" w:customStyle="1" w:styleId="Text10">
    <w:name w:val="Text 1"/>
    <w:basedOn w:val="Standard"/>
    <w:rsid w:val="005C7F53"/>
    <w:pPr>
      <w:widowControl w:val="0"/>
      <w:ind w:left="850"/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umPar1">
    <w:name w:val="NumPar 1"/>
    <w:basedOn w:val="Standard"/>
    <w:next w:val="Text10"/>
    <w:rsid w:val="005C7F53"/>
    <w:pPr>
      <w:widowControl w:val="0"/>
      <w:numPr>
        <w:numId w:val="2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1">
    <w:name w:val="Tiret 1"/>
    <w:basedOn w:val="Standard"/>
    <w:rsid w:val="005C7F53"/>
    <w:pPr>
      <w:widowControl w:val="0"/>
      <w:numPr>
        <w:numId w:val="3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0">
    <w:name w:val="Tiret 0"/>
    <w:basedOn w:val="Standard"/>
    <w:rsid w:val="005C7F53"/>
    <w:pPr>
      <w:widowControl w:val="0"/>
      <w:numPr>
        <w:numId w:val="4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ormalLeft">
    <w:name w:val="Normal Left"/>
    <w:basedOn w:val="Standard"/>
    <w:rsid w:val="005C7F53"/>
    <w:pPr>
      <w:widowControl w:val="0"/>
      <w:textAlignment w:val="baseline"/>
    </w:pPr>
    <w:rPr>
      <w:rFonts w:eastAsia="Lucida Sans Unicode"/>
      <w:sz w:val="24"/>
      <w:szCs w:val="24"/>
      <w:lang w:eastAsia="zh-CN"/>
    </w:rPr>
  </w:style>
  <w:style w:type="character" w:customStyle="1" w:styleId="FootnoteSymbol">
    <w:name w:val="Footnote Symbol"/>
    <w:rsid w:val="005C7F53"/>
    <w:rPr>
      <w:position w:val="0"/>
      <w:shd w:val="clear" w:color="auto" w:fill="auto"/>
      <w:vertAlign w:val="superscript"/>
    </w:rPr>
  </w:style>
  <w:style w:type="character" w:customStyle="1" w:styleId="DeltaViewInsertion">
    <w:name w:val="DeltaView Insertion"/>
    <w:rsid w:val="005C7F53"/>
    <w:rPr>
      <w:b/>
      <w:i/>
      <w:spacing w:val="0"/>
    </w:rPr>
  </w:style>
  <w:style w:type="character" w:customStyle="1" w:styleId="NormalBoldChar">
    <w:name w:val="NormalBold Char"/>
    <w:rsid w:val="005C7F53"/>
    <w:rPr>
      <w:rFonts w:ascii="Times New Roman" w:eastAsia="Times New Roman" w:hAnsi="Times New Roman" w:cs="Times New Roman"/>
      <w:b/>
      <w:sz w:val="24"/>
    </w:rPr>
  </w:style>
  <w:style w:type="numbering" w:customStyle="1" w:styleId="WW8Num1">
    <w:name w:val="WW8Num1"/>
    <w:basedOn w:val="Bezlisty"/>
    <w:rsid w:val="005C7F53"/>
    <w:pPr>
      <w:numPr>
        <w:numId w:val="2"/>
      </w:numPr>
    </w:pPr>
  </w:style>
  <w:style w:type="numbering" w:customStyle="1" w:styleId="WW8Num2">
    <w:name w:val="WW8Num2"/>
    <w:basedOn w:val="Bezlisty"/>
    <w:rsid w:val="005C7F53"/>
    <w:pPr>
      <w:numPr>
        <w:numId w:val="3"/>
      </w:numPr>
    </w:pPr>
  </w:style>
  <w:style w:type="numbering" w:customStyle="1" w:styleId="WW8Num3">
    <w:name w:val="WW8Num3"/>
    <w:basedOn w:val="Bezlisty"/>
    <w:rsid w:val="005C7F53"/>
    <w:pPr>
      <w:numPr>
        <w:numId w:val="4"/>
      </w:numPr>
    </w:pPr>
  </w:style>
  <w:style w:type="paragraph" w:customStyle="1" w:styleId="Default">
    <w:name w:val="Default"/>
    <w:rsid w:val="005C7F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FontStyle13">
    <w:name w:val="Font Style13"/>
    <w:uiPriority w:val="99"/>
    <w:rsid w:val="005C7F53"/>
    <w:rPr>
      <w:rFonts w:ascii="Garamond" w:hAnsi="Garamond" w:cs="Garamond"/>
      <w:sz w:val="22"/>
      <w:szCs w:val="22"/>
    </w:rPr>
  </w:style>
  <w:style w:type="character" w:customStyle="1" w:styleId="FontStyle14">
    <w:name w:val="Font Style14"/>
    <w:uiPriority w:val="99"/>
    <w:rsid w:val="005C7F53"/>
    <w:rPr>
      <w:rFonts w:ascii="Garamond" w:hAnsi="Garamond" w:cs="Garamond"/>
      <w:b/>
      <w:bCs/>
      <w:sz w:val="22"/>
      <w:szCs w:val="22"/>
    </w:rPr>
  </w:style>
  <w:style w:type="paragraph" w:customStyle="1" w:styleId="Style11">
    <w:name w:val="Style11"/>
    <w:basedOn w:val="Normalny"/>
    <w:rsid w:val="005C7F53"/>
    <w:pPr>
      <w:widowControl w:val="0"/>
      <w:autoSpaceDE w:val="0"/>
      <w:autoSpaceDN w:val="0"/>
      <w:adjustRightInd w:val="0"/>
      <w:spacing w:line="246" w:lineRule="exact"/>
    </w:pPr>
    <w:rPr>
      <w:rFonts w:ascii="Verdana" w:hAnsi="Verdana"/>
    </w:rPr>
  </w:style>
  <w:style w:type="character" w:customStyle="1" w:styleId="txt-new">
    <w:name w:val="txt-new"/>
    <w:rsid w:val="005C7F53"/>
  </w:style>
  <w:style w:type="paragraph" w:customStyle="1" w:styleId="style90">
    <w:name w:val="style9"/>
    <w:basedOn w:val="Normalny"/>
    <w:rsid w:val="005C7F53"/>
    <w:pPr>
      <w:spacing w:before="100" w:beforeAutospacing="1" w:after="100" w:afterAutospacing="1"/>
    </w:pPr>
    <w:rPr>
      <w:color w:val="000000"/>
    </w:rPr>
  </w:style>
  <w:style w:type="character" w:customStyle="1" w:styleId="Teksttreci2">
    <w:name w:val="Tekst treści (2)_"/>
    <w:link w:val="Teksttreci20"/>
    <w:rsid w:val="005C7F5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7F53"/>
    <w:pPr>
      <w:widowControl w:val="0"/>
      <w:shd w:val="clear" w:color="auto" w:fill="FFFFFF"/>
      <w:spacing w:after="720" w:line="0" w:lineRule="atLeast"/>
      <w:ind w:hanging="1840"/>
    </w:pPr>
    <w:rPr>
      <w:rFonts w:ascii="Verdana" w:eastAsia="Verdana" w:hAnsi="Verdana" w:cs="Verdana"/>
      <w:color w:val="000000"/>
      <w:sz w:val="19"/>
      <w:szCs w:val="19"/>
      <w:lang w:eastAsia="en-US"/>
    </w:rPr>
  </w:style>
  <w:style w:type="character" w:customStyle="1" w:styleId="Teksttreci2Pogrubienie">
    <w:name w:val="Tekst treści (2) + Pogrubienie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Styl1">
    <w:name w:val="Styl1"/>
    <w:basedOn w:val="Normalny"/>
    <w:rsid w:val="005C7F53"/>
    <w:pPr>
      <w:numPr>
        <w:numId w:val="14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Bezodstpw">
    <w:name w:val="No Spacing"/>
    <w:qFormat/>
    <w:rsid w:val="005C7F5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Tekstpodstawowy1">
    <w:name w:val="Tekst podstawowy1"/>
    <w:basedOn w:val="Normalny"/>
    <w:rsid w:val="005C7F53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m2232601867373173797msocommenttext">
    <w:name w:val="m_2232601867373173797msocommenttext"/>
    <w:basedOn w:val="Normalny"/>
    <w:rsid w:val="005C7F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2130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3</cp:revision>
  <dcterms:created xsi:type="dcterms:W3CDTF">2019-11-14T08:47:00Z</dcterms:created>
  <dcterms:modified xsi:type="dcterms:W3CDTF">2019-11-14T11:51:00Z</dcterms:modified>
</cp:coreProperties>
</file>